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8E" w:rsidRDefault="00783E8E" w:rsidP="00783E8E">
      <w:pPr>
        <w:pStyle w:val="ab"/>
        <w:pageBreakBefore/>
        <w:jc w:val="center"/>
        <w:rPr>
          <w:rFonts w:ascii="Times New Roman" w:hAnsi="Times New Roman" w:cs="Arial"/>
          <w:b/>
          <w:sz w:val="28"/>
          <w:szCs w:val="28"/>
        </w:rPr>
      </w:pPr>
      <w:r>
        <w:rPr>
          <w:rFonts w:ascii="Times New Roman" w:hAnsi="Times New Roman" w:cs="Arial"/>
          <w:b/>
          <w:sz w:val="28"/>
          <w:szCs w:val="28"/>
        </w:rPr>
        <w:t>АДМИНИСТРАЦИЯ ЛЕНИНСКОГО СЕЛЬСОВЕТА</w:t>
      </w:r>
    </w:p>
    <w:p w:rsidR="00783E8E" w:rsidRDefault="00783E8E" w:rsidP="00783E8E">
      <w:pPr>
        <w:pStyle w:val="ab"/>
        <w:jc w:val="center"/>
        <w:rPr>
          <w:rFonts w:ascii="Times New Roman" w:hAnsi="Times New Roman" w:cs="Arial"/>
          <w:b/>
          <w:sz w:val="28"/>
          <w:szCs w:val="28"/>
        </w:rPr>
      </w:pPr>
      <w:r>
        <w:rPr>
          <w:rFonts w:ascii="Times New Roman" w:hAnsi="Times New Roman" w:cs="Arial"/>
          <w:b/>
          <w:sz w:val="28"/>
          <w:szCs w:val="28"/>
        </w:rPr>
        <w:t>ТИМСКОГО РАЙОНА КУРСКОЙ ОБЛАСТИ</w:t>
      </w:r>
    </w:p>
    <w:p w:rsidR="00783E8E" w:rsidRDefault="00783E8E" w:rsidP="00783E8E">
      <w:pPr>
        <w:pStyle w:val="ab"/>
        <w:jc w:val="center"/>
        <w:rPr>
          <w:rFonts w:ascii="Times New Roman" w:hAnsi="Times New Roman" w:cs="Arial"/>
          <w:b/>
          <w:sz w:val="28"/>
          <w:szCs w:val="28"/>
        </w:rPr>
      </w:pPr>
    </w:p>
    <w:p w:rsidR="00783E8E" w:rsidRDefault="00783E8E" w:rsidP="00783E8E">
      <w:pPr>
        <w:pStyle w:val="ab"/>
        <w:jc w:val="center"/>
        <w:rPr>
          <w:rFonts w:ascii="Times New Roman" w:hAnsi="Times New Roman" w:cs="Arial"/>
          <w:b/>
          <w:sz w:val="28"/>
          <w:szCs w:val="28"/>
        </w:rPr>
      </w:pPr>
      <w:r>
        <w:rPr>
          <w:rFonts w:ascii="Times New Roman" w:hAnsi="Times New Roman" w:cs="Arial"/>
          <w:b/>
          <w:sz w:val="28"/>
          <w:szCs w:val="28"/>
        </w:rPr>
        <w:t>ПОСТАНОВЛЕНИЕ</w:t>
      </w:r>
    </w:p>
    <w:p w:rsidR="00783E8E" w:rsidRDefault="00783E8E" w:rsidP="00783E8E">
      <w:pPr>
        <w:pStyle w:val="ab"/>
        <w:jc w:val="center"/>
        <w:rPr>
          <w:rFonts w:ascii="Times New Roman" w:hAnsi="Times New Roman" w:cs="Arial"/>
          <w:b/>
          <w:sz w:val="28"/>
          <w:szCs w:val="28"/>
        </w:rPr>
      </w:pPr>
    </w:p>
    <w:p w:rsidR="00783E8E" w:rsidRDefault="00783E8E" w:rsidP="00783E8E">
      <w:pPr>
        <w:pStyle w:val="ab"/>
        <w:jc w:val="both"/>
        <w:rPr>
          <w:rFonts w:ascii="Times New Roman" w:hAnsi="Times New Roman" w:cs="Arial"/>
          <w:b/>
          <w:sz w:val="24"/>
          <w:szCs w:val="24"/>
        </w:rPr>
      </w:pPr>
      <w:r>
        <w:rPr>
          <w:rFonts w:ascii="Times New Roman" w:hAnsi="Times New Roman" w:cs="Arial"/>
          <w:b/>
          <w:sz w:val="24"/>
          <w:szCs w:val="24"/>
        </w:rPr>
        <w:t>от 1</w:t>
      </w:r>
      <w:r w:rsidR="004A3185">
        <w:rPr>
          <w:rFonts w:ascii="Times New Roman" w:hAnsi="Times New Roman" w:cs="Arial"/>
          <w:b/>
          <w:sz w:val="24"/>
          <w:szCs w:val="24"/>
        </w:rPr>
        <w:t>0</w:t>
      </w:r>
      <w:r>
        <w:rPr>
          <w:rFonts w:ascii="Times New Roman" w:hAnsi="Times New Roman" w:cs="Arial"/>
          <w:b/>
          <w:sz w:val="24"/>
          <w:szCs w:val="24"/>
        </w:rPr>
        <w:t>.0</w:t>
      </w:r>
      <w:r w:rsidR="004A3185">
        <w:rPr>
          <w:rFonts w:ascii="Times New Roman" w:hAnsi="Times New Roman" w:cs="Arial"/>
          <w:b/>
          <w:sz w:val="24"/>
          <w:szCs w:val="24"/>
        </w:rPr>
        <w:t>8</w:t>
      </w:r>
      <w:r>
        <w:rPr>
          <w:rFonts w:ascii="Times New Roman" w:hAnsi="Times New Roman" w:cs="Arial"/>
          <w:b/>
          <w:sz w:val="24"/>
          <w:szCs w:val="24"/>
        </w:rPr>
        <w:t>.2018 года                                                                                   №</w:t>
      </w:r>
      <w:r w:rsidR="004A3185">
        <w:rPr>
          <w:rFonts w:ascii="Times New Roman" w:hAnsi="Times New Roman" w:cs="Arial"/>
          <w:b/>
          <w:sz w:val="24"/>
          <w:szCs w:val="24"/>
        </w:rPr>
        <w:t>41</w:t>
      </w:r>
    </w:p>
    <w:p w:rsidR="00783E8E" w:rsidRDefault="00783E8E" w:rsidP="00783E8E">
      <w:pPr>
        <w:pStyle w:val="ab"/>
        <w:jc w:val="both"/>
        <w:rPr>
          <w:rFonts w:ascii="Times New Roman" w:hAnsi="Times New Roman" w:cs="Arial"/>
          <w:sz w:val="24"/>
          <w:szCs w:val="24"/>
        </w:rPr>
      </w:pPr>
    </w:p>
    <w:p w:rsidR="00783E8E" w:rsidRDefault="00783E8E" w:rsidP="00783E8E">
      <w:pPr>
        <w:jc w:val="both"/>
        <w:rPr>
          <w:rFonts w:cs="Arial"/>
          <w:b/>
          <w:sz w:val="28"/>
          <w:szCs w:val="28"/>
          <w:lang w:val="ru-RU"/>
        </w:rPr>
      </w:pPr>
      <w:r>
        <w:rPr>
          <w:rFonts w:cs="Arial"/>
          <w:b/>
          <w:sz w:val="28"/>
          <w:szCs w:val="28"/>
          <w:lang w:val="ru-RU"/>
        </w:rPr>
        <w:t xml:space="preserve">Об утверждении Административного регламента </w:t>
      </w:r>
    </w:p>
    <w:p w:rsidR="00783E8E" w:rsidRDefault="00783E8E" w:rsidP="00783E8E">
      <w:pPr>
        <w:jc w:val="both"/>
        <w:rPr>
          <w:rFonts w:cs="Arial"/>
          <w:b/>
          <w:sz w:val="28"/>
          <w:szCs w:val="28"/>
          <w:lang w:val="ru-RU"/>
        </w:rPr>
      </w:pPr>
      <w:r>
        <w:rPr>
          <w:rFonts w:cs="Arial"/>
          <w:b/>
          <w:sz w:val="28"/>
          <w:szCs w:val="28"/>
          <w:lang w:val="ru-RU"/>
        </w:rPr>
        <w:t xml:space="preserve">по предоставлению муниципальной услуги </w:t>
      </w:r>
    </w:p>
    <w:p w:rsidR="00783E8E" w:rsidRDefault="00783E8E" w:rsidP="00783E8E">
      <w:pPr>
        <w:jc w:val="both"/>
        <w:rPr>
          <w:rFonts w:cs="Arial"/>
          <w:b/>
          <w:sz w:val="28"/>
          <w:szCs w:val="28"/>
          <w:lang w:val="ru-RU"/>
        </w:rPr>
      </w:pPr>
      <w:r>
        <w:rPr>
          <w:rFonts w:cs="Arial"/>
          <w:b/>
          <w:sz w:val="28"/>
          <w:szCs w:val="28"/>
          <w:lang w:val="ru-RU"/>
        </w:rPr>
        <w:t xml:space="preserve">«Предоставление архивной информации по документам </w:t>
      </w:r>
    </w:p>
    <w:p w:rsidR="00783E8E" w:rsidRDefault="00783E8E" w:rsidP="00783E8E">
      <w:pPr>
        <w:jc w:val="both"/>
        <w:rPr>
          <w:rFonts w:cs="Arial"/>
          <w:b/>
          <w:sz w:val="28"/>
          <w:szCs w:val="28"/>
          <w:lang w:val="ru-RU"/>
        </w:rPr>
      </w:pPr>
      <w:r>
        <w:rPr>
          <w:rFonts w:cs="Arial"/>
          <w:b/>
          <w:sz w:val="28"/>
          <w:szCs w:val="28"/>
          <w:lang w:val="ru-RU"/>
        </w:rPr>
        <w:t xml:space="preserve">Архивного фонда Курской области и другим архивным </w:t>
      </w:r>
    </w:p>
    <w:p w:rsidR="00783E8E" w:rsidRDefault="00783E8E" w:rsidP="00783E8E">
      <w:pPr>
        <w:jc w:val="both"/>
        <w:rPr>
          <w:rFonts w:cs="Arial"/>
          <w:b/>
          <w:sz w:val="28"/>
          <w:szCs w:val="28"/>
          <w:lang w:val="ru-RU"/>
        </w:rPr>
      </w:pPr>
      <w:r>
        <w:rPr>
          <w:rFonts w:cs="Arial"/>
          <w:b/>
          <w:sz w:val="28"/>
          <w:szCs w:val="28"/>
          <w:lang w:val="ru-RU"/>
        </w:rPr>
        <w:t xml:space="preserve">документам (выдача архивных справок, архивных выписок </w:t>
      </w:r>
    </w:p>
    <w:p w:rsidR="00783E8E" w:rsidRDefault="00783E8E" w:rsidP="00783E8E">
      <w:pPr>
        <w:jc w:val="both"/>
        <w:rPr>
          <w:rFonts w:cs="Arial"/>
          <w:b/>
          <w:sz w:val="28"/>
          <w:szCs w:val="28"/>
          <w:lang w:val="ru-RU"/>
        </w:rPr>
      </w:pPr>
      <w:r>
        <w:rPr>
          <w:rFonts w:cs="Arial"/>
          <w:b/>
          <w:sz w:val="28"/>
          <w:szCs w:val="28"/>
          <w:lang w:val="ru-RU"/>
        </w:rPr>
        <w:t>и архивных копий)»</w:t>
      </w:r>
    </w:p>
    <w:p w:rsidR="00783E8E" w:rsidRDefault="00783E8E" w:rsidP="00783E8E">
      <w:pPr>
        <w:pStyle w:val="a7"/>
        <w:spacing w:after="0"/>
        <w:jc w:val="center"/>
        <w:rPr>
          <w:rFonts w:cs="Arial"/>
          <w:color w:val="000000"/>
          <w:spacing w:val="-1"/>
          <w:sz w:val="24"/>
          <w:szCs w:val="24"/>
          <w:lang w:val="ru-RU"/>
        </w:rPr>
      </w:pPr>
    </w:p>
    <w:p w:rsidR="00783E8E" w:rsidRDefault="00783E8E" w:rsidP="00783E8E">
      <w:pPr>
        <w:pStyle w:val="a7"/>
        <w:spacing w:after="0"/>
        <w:jc w:val="center"/>
        <w:rPr>
          <w:rFonts w:cs="Arial"/>
          <w:color w:val="000000"/>
          <w:spacing w:val="-1"/>
          <w:sz w:val="24"/>
          <w:szCs w:val="24"/>
          <w:lang w:val="ru-RU"/>
        </w:rPr>
      </w:pPr>
    </w:p>
    <w:p w:rsidR="00783E8E" w:rsidRDefault="00783E8E" w:rsidP="00783E8E">
      <w:pPr>
        <w:ind w:firstLine="540"/>
        <w:jc w:val="both"/>
        <w:rPr>
          <w:rFonts w:cs="Arial"/>
          <w:color w:val="000000"/>
          <w:spacing w:val="-1"/>
          <w:sz w:val="24"/>
          <w:szCs w:val="24"/>
          <w:lang w:val="ru-RU"/>
        </w:rPr>
      </w:pPr>
      <w:r>
        <w:rPr>
          <w:rFonts w:cs="Arial"/>
          <w:color w:val="000000"/>
          <w:spacing w:val="-1"/>
          <w:sz w:val="24"/>
          <w:szCs w:val="24"/>
          <w:lang w:val="ru-RU"/>
        </w:rPr>
        <w:t>В соответствии с Федеральным Законом Российской Федерации от 27.07.2010 года №210-ФЗ «Об организации предоставления государственных и муниципальных услуг»</w:t>
      </w:r>
      <w:r>
        <w:rPr>
          <w:rFonts w:cs="Arial"/>
          <w:iCs/>
          <w:color w:val="000000"/>
          <w:spacing w:val="-1"/>
          <w:sz w:val="24"/>
          <w:szCs w:val="24"/>
          <w:lang w:val="ru-RU"/>
        </w:rPr>
        <w:t xml:space="preserve">, </w:t>
      </w:r>
      <w:hyperlink r:id="rId6" w:history="1">
        <w:r w:rsidRPr="00783E8E">
          <w:rPr>
            <w:rStyle w:val="a3"/>
            <w:color w:val="000000"/>
            <w:sz w:val="24"/>
            <w:szCs w:val="24"/>
            <w:lang w:val="ru-RU"/>
          </w:rPr>
          <w:t>постановлением</w:t>
        </w:r>
      </w:hyperlink>
      <w:r w:rsidR="00502B47">
        <w:rPr>
          <w:lang w:val="ru-RU"/>
        </w:rPr>
        <w:t xml:space="preserve"> </w:t>
      </w:r>
      <w:r>
        <w:rPr>
          <w:rFonts w:cs="Arial"/>
          <w:iCs/>
          <w:color w:val="000000"/>
          <w:spacing w:val="-1"/>
          <w:sz w:val="24"/>
          <w:szCs w:val="24"/>
          <w:lang w:val="ru-RU"/>
        </w:rPr>
        <w:t>Администрации Курской области от 29 сентября 2011 года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Ленинского сельсовета от 28.02.2018 года №9 «О</w:t>
      </w:r>
      <w:r w:rsidR="007D688A">
        <w:rPr>
          <w:rFonts w:cs="Arial"/>
          <w:iCs/>
          <w:color w:val="000000"/>
          <w:spacing w:val="-1"/>
          <w:sz w:val="24"/>
          <w:szCs w:val="24"/>
          <w:lang w:val="ru-RU"/>
        </w:rPr>
        <w:t xml:space="preserve"> порядке</w:t>
      </w:r>
      <w:r>
        <w:rPr>
          <w:rFonts w:cs="Arial"/>
          <w:iCs/>
          <w:color w:val="000000"/>
          <w:spacing w:val="-1"/>
          <w:sz w:val="24"/>
          <w:szCs w:val="24"/>
          <w:lang w:val="ru-RU"/>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cs="Arial"/>
          <w:color w:val="000000"/>
          <w:spacing w:val="-1"/>
          <w:sz w:val="24"/>
          <w:szCs w:val="24"/>
          <w:lang w:val="ru-RU"/>
        </w:rPr>
        <w:t xml:space="preserve">,   Администрация Ленинского сельсовета </w:t>
      </w:r>
      <w:proofErr w:type="spellStart"/>
      <w:r>
        <w:rPr>
          <w:rFonts w:cs="Arial"/>
          <w:color w:val="000000"/>
          <w:spacing w:val="-1"/>
          <w:sz w:val="24"/>
          <w:szCs w:val="24"/>
          <w:lang w:val="ru-RU"/>
        </w:rPr>
        <w:t>Тимского</w:t>
      </w:r>
      <w:proofErr w:type="spellEnd"/>
      <w:r>
        <w:rPr>
          <w:rFonts w:cs="Arial"/>
          <w:color w:val="000000"/>
          <w:spacing w:val="-1"/>
          <w:sz w:val="24"/>
          <w:szCs w:val="24"/>
          <w:lang w:val="ru-RU"/>
        </w:rPr>
        <w:t xml:space="preserve"> района Курской области</w:t>
      </w:r>
    </w:p>
    <w:p w:rsidR="00783E8E" w:rsidRDefault="00783E8E" w:rsidP="00783E8E">
      <w:pPr>
        <w:ind w:firstLine="540"/>
        <w:jc w:val="both"/>
        <w:rPr>
          <w:rFonts w:cs="Arial"/>
          <w:color w:val="000000"/>
          <w:spacing w:val="-1"/>
          <w:sz w:val="24"/>
          <w:szCs w:val="24"/>
          <w:lang w:val="ru-RU"/>
        </w:rPr>
      </w:pPr>
    </w:p>
    <w:p w:rsidR="00783E8E" w:rsidRDefault="00783E8E" w:rsidP="00783E8E">
      <w:pPr>
        <w:ind w:firstLine="540"/>
        <w:jc w:val="center"/>
        <w:rPr>
          <w:rFonts w:cs="Arial"/>
          <w:b/>
          <w:color w:val="000000"/>
          <w:spacing w:val="-1"/>
          <w:sz w:val="28"/>
          <w:szCs w:val="28"/>
          <w:lang w:val="ru-RU"/>
        </w:rPr>
      </w:pPr>
      <w:r>
        <w:rPr>
          <w:rFonts w:cs="Arial"/>
          <w:b/>
          <w:color w:val="000000"/>
          <w:spacing w:val="-1"/>
          <w:sz w:val="28"/>
          <w:szCs w:val="28"/>
          <w:lang w:val="ru-RU"/>
        </w:rPr>
        <w:t>постановляет:</w:t>
      </w:r>
    </w:p>
    <w:p w:rsidR="00783E8E" w:rsidRDefault="00783E8E" w:rsidP="00783E8E">
      <w:pPr>
        <w:pStyle w:val="ab"/>
        <w:jc w:val="both"/>
        <w:rPr>
          <w:rFonts w:ascii="Times New Roman" w:hAnsi="Times New Roman" w:cs="Arial"/>
          <w:color w:val="000000"/>
          <w:spacing w:val="-1"/>
          <w:sz w:val="24"/>
          <w:szCs w:val="24"/>
        </w:rPr>
      </w:pPr>
    </w:p>
    <w:p w:rsidR="00783E8E" w:rsidRDefault="00783E8E" w:rsidP="00783E8E">
      <w:pPr>
        <w:pStyle w:val="ab"/>
        <w:jc w:val="both"/>
        <w:rPr>
          <w:rFonts w:ascii="Times New Roman" w:hAnsi="Times New Roman" w:cs="Arial"/>
          <w:sz w:val="24"/>
          <w:szCs w:val="24"/>
        </w:rPr>
      </w:pPr>
      <w:r>
        <w:rPr>
          <w:rFonts w:ascii="Times New Roman" w:hAnsi="Times New Roman" w:cs="Arial"/>
          <w:color w:val="000000"/>
          <w:spacing w:val="-1"/>
          <w:sz w:val="24"/>
          <w:szCs w:val="24"/>
        </w:rPr>
        <w:t xml:space="preserve">      1</w:t>
      </w:r>
      <w:r>
        <w:rPr>
          <w:rFonts w:ascii="Times New Roman" w:hAnsi="Times New Roman" w:cs="Arial"/>
          <w:b/>
          <w:color w:val="000000"/>
          <w:spacing w:val="-1"/>
          <w:sz w:val="24"/>
          <w:szCs w:val="24"/>
        </w:rPr>
        <w:t xml:space="preserve">. </w:t>
      </w:r>
      <w:r>
        <w:rPr>
          <w:rFonts w:ascii="Times New Roman" w:hAnsi="Times New Roman" w:cs="Arial"/>
          <w:sz w:val="24"/>
          <w:szCs w:val="24"/>
        </w:rPr>
        <w:t>Утвердить административный регламент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783E8E" w:rsidRDefault="00783E8E" w:rsidP="00783E8E">
      <w:pPr>
        <w:pStyle w:val="ab"/>
        <w:jc w:val="both"/>
        <w:rPr>
          <w:rFonts w:ascii="Times New Roman" w:hAnsi="Times New Roman" w:cs="Arial"/>
          <w:sz w:val="24"/>
          <w:szCs w:val="24"/>
        </w:rPr>
      </w:pPr>
      <w:r>
        <w:rPr>
          <w:rFonts w:ascii="Times New Roman" w:hAnsi="Times New Roman" w:cs="Arial"/>
          <w:sz w:val="24"/>
          <w:szCs w:val="24"/>
        </w:rPr>
        <w:t xml:space="preserve">    2. Разместить настоящее Постановление в сети Интернет на официальном сайте Администрации Ленинского сельсовета </w:t>
      </w:r>
      <w:proofErr w:type="spellStart"/>
      <w:r>
        <w:rPr>
          <w:rFonts w:ascii="Times New Roman" w:hAnsi="Times New Roman" w:cs="Arial"/>
          <w:sz w:val="24"/>
          <w:szCs w:val="24"/>
        </w:rPr>
        <w:t>Тимского</w:t>
      </w:r>
      <w:proofErr w:type="spellEnd"/>
      <w:r>
        <w:rPr>
          <w:rFonts w:ascii="Times New Roman" w:hAnsi="Times New Roman" w:cs="Arial"/>
          <w:sz w:val="24"/>
          <w:szCs w:val="24"/>
        </w:rPr>
        <w:t xml:space="preserve"> района Курской области.</w:t>
      </w:r>
    </w:p>
    <w:p w:rsidR="00783E8E" w:rsidRDefault="00783E8E" w:rsidP="00783E8E">
      <w:pPr>
        <w:pStyle w:val="ab"/>
        <w:jc w:val="both"/>
        <w:rPr>
          <w:rFonts w:ascii="Times New Roman" w:hAnsi="Times New Roman" w:cs="Arial"/>
          <w:sz w:val="24"/>
          <w:szCs w:val="24"/>
        </w:rPr>
      </w:pPr>
      <w:r>
        <w:rPr>
          <w:rFonts w:ascii="Times New Roman" w:hAnsi="Times New Roman" w:cs="Arial"/>
          <w:sz w:val="24"/>
          <w:szCs w:val="24"/>
        </w:rPr>
        <w:t xml:space="preserve">    3. Контроль за выполнением настоящего постановления оставляю за собой.</w:t>
      </w:r>
    </w:p>
    <w:p w:rsidR="00783E8E" w:rsidRDefault="00783E8E" w:rsidP="00783E8E">
      <w:pPr>
        <w:pStyle w:val="ab"/>
        <w:jc w:val="both"/>
        <w:rPr>
          <w:rFonts w:ascii="Times New Roman" w:hAnsi="Times New Roman" w:cs="Arial"/>
          <w:sz w:val="24"/>
          <w:szCs w:val="24"/>
        </w:rPr>
      </w:pPr>
      <w:r>
        <w:rPr>
          <w:rFonts w:ascii="Times New Roman" w:hAnsi="Times New Roman" w:cs="Arial"/>
          <w:sz w:val="24"/>
          <w:szCs w:val="24"/>
        </w:rPr>
        <w:t xml:space="preserve">    4. Настоящее постановление вступает в силу со дня его обнародования.</w:t>
      </w:r>
    </w:p>
    <w:p w:rsidR="00783E8E" w:rsidRDefault="00783E8E" w:rsidP="00783E8E">
      <w:pPr>
        <w:pStyle w:val="ab"/>
        <w:jc w:val="both"/>
        <w:rPr>
          <w:sz w:val="24"/>
          <w:szCs w:val="24"/>
        </w:rPr>
      </w:pPr>
    </w:p>
    <w:p w:rsidR="00783E8E" w:rsidRDefault="00783E8E" w:rsidP="00783E8E">
      <w:pPr>
        <w:pStyle w:val="ab"/>
        <w:jc w:val="both"/>
        <w:rPr>
          <w:sz w:val="24"/>
          <w:szCs w:val="24"/>
        </w:rPr>
      </w:pPr>
    </w:p>
    <w:p w:rsidR="00783E8E" w:rsidRDefault="00783E8E" w:rsidP="00783E8E">
      <w:pPr>
        <w:pStyle w:val="ab"/>
        <w:jc w:val="both"/>
        <w:rPr>
          <w:sz w:val="24"/>
          <w:szCs w:val="24"/>
        </w:rPr>
      </w:pPr>
    </w:p>
    <w:p w:rsidR="00783E8E" w:rsidRDefault="00783E8E" w:rsidP="00783E8E">
      <w:pPr>
        <w:pStyle w:val="ab"/>
        <w:jc w:val="both"/>
        <w:rPr>
          <w:sz w:val="24"/>
          <w:szCs w:val="24"/>
        </w:rPr>
      </w:pPr>
    </w:p>
    <w:p w:rsidR="00783E8E" w:rsidRDefault="00783E8E" w:rsidP="00783E8E">
      <w:pPr>
        <w:pStyle w:val="ab"/>
        <w:jc w:val="both"/>
        <w:rPr>
          <w:sz w:val="24"/>
          <w:szCs w:val="24"/>
        </w:rPr>
      </w:pPr>
    </w:p>
    <w:p w:rsidR="00783E8E" w:rsidRDefault="00783E8E" w:rsidP="00783E8E">
      <w:pPr>
        <w:pStyle w:val="ab"/>
        <w:jc w:val="both"/>
        <w:rPr>
          <w:rFonts w:ascii="Times New Roman" w:hAnsi="Times New Roman" w:cs="Arial"/>
          <w:sz w:val="24"/>
          <w:szCs w:val="24"/>
        </w:rPr>
      </w:pPr>
      <w:r>
        <w:rPr>
          <w:rFonts w:ascii="Times New Roman" w:hAnsi="Times New Roman" w:cs="Arial"/>
          <w:sz w:val="24"/>
          <w:szCs w:val="24"/>
        </w:rPr>
        <w:t xml:space="preserve">Глава Администрации </w:t>
      </w:r>
    </w:p>
    <w:p w:rsidR="00783E8E" w:rsidRDefault="00783E8E" w:rsidP="00783E8E">
      <w:pPr>
        <w:pStyle w:val="ab"/>
        <w:jc w:val="both"/>
        <w:rPr>
          <w:rFonts w:ascii="Times New Roman" w:hAnsi="Times New Roman" w:cs="Arial"/>
          <w:sz w:val="24"/>
          <w:szCs w:val="24"/>
        </w:rPr>
      </w:pPr>
      <w:r>
        <w:rPr>
          <w:rFonts w:ascii="Times New Roman" w:hAnsi="Times New Roman" w:cs="Arial"/>
          <w:sz w:val="24"/>
          <w:szCs w:val="24"/>
        </w:rPr>
        <w:t>Ленинского сельсовета                                                                       Н.Н.Черенкова</w:t>
      </w: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both"/>
        <w:rPr>
          <w:rFonts w:ascii="Times New Roman" w:hAnsi="Times New Roman" w:cs="Arial"/>
          <w:sz w:val="24"/>
          <w:szCs w:val="24"/>
        </w:rPr>
      </w:pPr>
    </w:p>
    <w:p w:rsidR="00783E8E" w:rsidRDefault="00783E8E" w:rsidP="00783E8E">
      <w:pPr>
        <w:pStyle w:val="ab"/>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783E8E" w:rsidRDefault="00783E8E" w:rsidP="00783E8E">
      <w:pPr>
        <w:jc w:val="right"/>
        <w:rPr>
          <w:sz w:val="24"/>
          <w:szCs w:val="24"/>
          <w:lang w:val="ru-RU"/>
        </w:rPr>
      </w:pPr>
      <w:r>
        <w:rPr>
          <w:sz w:val="24"/>
          <w:szCs w:val="24"/>
          <w:lang w:val="ru-RU"/>
        </w:rPr>
        <w:t xml:space="preserve">постановлением Администрации </w:t>
      </w:r>
    </w:p>
    <w:p w:rsidR="00783E8E" w:rsidRDefault="00783E8E" w:rsidP="00783E8E">
      <w:pPr>
        <w:jc w:val="right"/>
        <w:rPr>
          <w:sz w:val="24"/>
          <w:szCs w:val="24"/>
          <w:lang w:val="ru-RU"/>
        </w:rPr>
      </w:pPr>
      <w:r>
        <w:rPr>
          <w:sz w:val="24"/>
          <w:szCs w:val="24"/>
          <w:lang w:val="ru-RU"/>
        </w:rPr>
        <w:t>Ленинского сельсовета</w:t>
      </w:r>
    </w:p>
    <w:p w:rsidR="00783E8E" w:rsidRDefault="00783E8E" w:rsidP="00783E8E">
      <w:pPr>
        <w:jc w:val="right"/>
        <w:rPr>
          <w:sz w:val="24"/>
          <w:szCs w:val="24"/>
          <w:lang w:val="ru-RU"/>
        </w:rPr>
      </w:pPr>
      <w:proofErr w:type="spellStart"/>
      <w:r>
        <w:rPr>
          <w:sz w:val="24"/>
          <w:szCs w:val="24"/>
          <w:lang w:val="ru-RU"/>
        </w:rPr>
        <w:t>Тимского</w:t>
      </w:r>
      <w:proofErr w:type="spellEnd"/>
      <w:r>
        <w:rPr>
          <w:sz w:val="24"/>
          <w:szCs w:val="24"/>
          <w:lang w:val="ru-RU"/>
        </w:rPr>
        <w:t xml:space="preserve"> района Курской области </w:t>
      </w:r>
    </w:p>
    <w:p w:rsidR="00783E8E" w:rsidRDefault="00783E8E" w:rsidP="00783E8E">
      <w:pPr>
        <w:jc w:val="right"/>
        <w:rPr>
          <w:sz w:val="24"/>
          <w:szCs w:val="24"/>
          <w:lang w:val="ru-RU"/>
        </w:rPr>
      </w:pPr>
      <w:r>
        <w:rPr>
          <w:sz w:val="24"/>
          <w:szCs w:val="24"/>
          <w:lang w:val="ru-RU"/>
        </w:rPr>
        <w:t>от 1</w:t>
      </w:r>
      <w:r w:rsidR="00E9658A">
        <w:rPr>
          <w:sz w:val="24"/>
          <w:szCs w:val="24"/>
          <w:lang w:val="ru-RU"/>
        </w:rPr>
        <w:t>0</w:t>
      </w:r>
      <w:r>
        <w:rPr>
          <w:sz w:val="24"/>
          <w:szCs w:val="24"/>
          <w:lang w:val="ru-RU"/>
        </w:rPr>
        <w:t>.0</w:t>
      </w:r>
      <w:r w:rsidR="00E9658A">
        <w:rPr>
          <w:sz w:val="24"/>
          <w:szCs w:val="24"/>
          <w:lang w:val="ru-RU"/>
        </w:rPr>
        <w:t>8</w:t>
      </w:r>
      <w:bookmarkStart w:id="0" w:name="_GoBack"/>
      <w:bookmarkEnd w:id="0"/>
      <w:r>
        <w:rPr>
          <w:sz w:val="24"/>
          <w:szCs w:val="24"/>
          <w:lang w:val="ru-RU"/>
        </w:rPr>
        <w:t>.2018 года №</w:t>
      </w:r>
      <w:r w:rsidR="00E9658A">
        <w:rPr>
          <w:sz w:val="24"/>
          <w:szCs w:val="24"/>
          <w:lang w:val="ru-RU"/>
        </w:rPr>
        <w:t>41</w:t>
      </w:r>
    </w:p>
    <w:p w:rsidR="00783E8E" w:rsidRDefault="00783E8E" w:rsidP="00783E8E">
      <w:pPr>
        <w:spacing w:before="120"/>
        <w:ind w:firstLine="720"/>
        <w:jc w:val="right"/>
        <w:rPr>
          <w:b/>
          <w:sz w:val="24"/>
          <w:szCs w:val="24"/>
          <w:lang w:val="ru-RU"/>
        </w:rPr>
      </w:pPr>
    </w:p>
    <w:p w:rsidR="00783E8E" w:rsidRDefault="00783E8E" w:rsidP="00783E8E">
      <w:pPr>
        <w:spacing w:before="120"/>
        <w:ind w:firstLine="720"/>
        <w:jc w:val="center"/>
        <w:rPr>
          <w:b/>
          <w:sz w:val="28"/>
          <w:szCs w:val="28"/>
          <w:lang w:val="ru-RU"/>
        </w:rPr>
      </w:pPr>
      <w:r>
        <w:rPr>
          <w:b/>
          <w:sz w:val="28"/>
          <w:szCs w:val="28"/>
          <w:lang w:val="ru-RU"/>
        </w:rPr>
        <w:t>АДМИНИСТРАТИВНЫЙ РЕГЛАМЕНТ</w:t>
      </w:r>
    </w:p>
    <w:p w:rsidR="00783E8E" w:rsidRDefault="00783E8E" w:rsidP="00783E8E">
      <w:pPr>
        <w:ind w:firstLine="720"/>
        <w:jc w:val="center"/>
        <w:rPr>
          <w:b/>
          <w:sz w:val="28"/>
          <w:szCs w:val="28"/>
          <w:lang w:val="ru-RU"/>
        </w:rPr>
      </w:pPr>
      <w:r>
        <w:rPr>
          <w:b/>
          <w:sz w:val="28"/>
          <w:szCs w:val="28"/>
          <w:lang w:val="ru-RU"/>
        </w:rPr>
        <w:t>предоставления Администрацией Ленинского сельсовета</w:t>
      </w:r>
    </w:p>
    <w:p w:rsidR="00783E8E" w:rsidRDefault="00783E8E" w:rsidP="00783E8E">
      <w:pPr>
        <w:ind w:firstLine="720"/>
        <w:jc w:val="center"/>
        <w:rPr>
          <w:b/>
          <w:sz w:val="28"/>
          <w:szCs w:val="28"/>
          <w:lang w:val="ru-RU"/>
        </w:rPr>
      </w:pPr>
      <w:proofErr w:type="spellStart"/>
      <w:r>
        <w:rPr>
          <w:b/>
          <w:sz w:val="28"/>
          <w:szCs w:val="28"/>
          <w:lang w:val="ru-RU"/>
        </w:rPr>
        <w:t>Тимского</w:t>
      </w:r>
      <w:proofErr w:type="spellEnd"/>
      <w:r>
        <w:rPr>
          <w:b/>
          <w:sz w:val="28"/>
          <w:szCs w:val="28"/>
          <w:lang w:val="ru-RU"/>
        </w:rPr>
        <w:t xml:space="preserve">  района Курской области муниципальной  услуги</w:t>
      </w:r>
    </w:p>
    <w:p w:rsidR="00783E8E" w:rsidRDefault="00783E8E" w:rsidP="00783E8E">
      <w:pPr>
        <w:ind w:firstLine="720"/>
        <w:jc w:val="center"/>
        <w:rPr>
          <w:b/>
          <w:sz w:val="28"/>
          <w:szCs w:val="28"/>
          <w:lang w:val="ru-RU"/>
        </w:rPr>
      </w:pPr>
      <w:r>
        <w:rPr>
          <w:b/>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783E8E" w:rsidRDefault="00783E8E" w:rsidP="00783E8E">
      <w:pPr>
        <w:ind w:firstLine="720"/>
        <w:jc w:val="center"/>
        <w:rPr>
          <w:sz w:val="24"/>
          <w:szCs w:val="24"/>
          <w:lang w:val="ru-RU"/>
        </w:rPr>
      </w:pPr>
    </w:p>
    <w:p w:rsidR="00783E8E" w:rsidRDefault="00783E8E" w:rsidP="00783E8E">
      <w:pPr>
        <w:ind w:firstLine="720"/>
        <w:jc w:val="center"/>
        <w:rPr>
          <w:b/>
          <w:sz w:val="28"/>
          <w:szCs w:val="28"/>
          <w:lang w:val="ru-RU"/>
        </w:rPr>
      </w:pPr>
      <w:r>
        <w:rPr>
          <w:b/>
          <w:sz w:val="28"/>
          <w:szCs w:val="28"/>
          <w:lang w:val="ru-RU"/>
        </w:rPr>
        <w:t>І. Общие положения</w:t>
      </w:r>
    </w:p>
    <w:p w:rsidR="00783E8E" w:rsidRDefault="00783E8E" w:rsidP="00783E8E">
      <w:pPr>
        <w:ind w:firstLine="720"/>
        <w:jc w:val="center"/>
        <w:rPr>
          <w:sz w:val="28"/>
          <w:szCs w:val="28"/>
          <w:lang w:val="ru-RU"/>
        </w:rPr>
      </w:pPr>
    </w:p>
    <w:p w:rsidR="00783E8E" w:rsidRDefault="00783E8E" w:rsidP="00783E8E">
      <w:pPr>
        <w:ind w:firstLine="720"/>
        <w:jc w:val="center"/>
        <w:rPr>
          <w:b/>
          <w:sz w:val="28"/>
          <w:szCs w:val="28"/>
          <w:lang w:val="ru-RU"/>
        </w:rPr>
      </w:pPr>
      <w:r>
        <w:rPr>
          <w:b/>
          <w:sz w:val="28"/>
          <w:szCs w:val="28"/>
          <w:lang w:val="ru-RU"/>
        </w:rPr>
        <w:t>1.1. Предмет регулирования административного регламента</w:t>
      </w:r>
    </w:p>
    <w:p w:rsidR="00783E8E" w:rsidRDefault="00783E8E" w:rsidP="00783E8E">
      <w:pPr>
        <w:ind w:firstLine="720"/>
        <w:jc w:val="both"/>
        <w:rPr>
          <w:sz w:val="24"/>
          <w:szCs w:val="24"/>
          <w:lang w:val="ru-RU"/>
        </w:rPr>
      </w:pPr>
    </w:p>
    <w:p w:rsidR="00783E8E" w:rsidRDefault="00783E8E" w:rsidP="00783E8E">
      <w:pPr>
        <w:ind w:firstLine="720"/>
        <w:jc w:val="both"/>
        <w:rPr>
          <w:sz w:val="24"/>
          <w:szCs w:val="24"/>
          <w:lang w:val="ru-RU"/>
        </w:rPr>
      </w:pPr>
      <w:r>
        <w:rPr>
          <w:sz w:val="24"/>
          <w:szCs w:val="24"/>
          <w:lang w:val="ru-RU"/>
        </w:rPr>
        <w:t xml:space="preserve">1.1.1.Административный регламент предоставления  Администрацией Ленинского сельсовета </w:t>
      </w:r>
      <w:proofErr w:type="spellStart"/>
      <w:r>
        <w:rPr>
          <w:sz w:val="24"/>
          <w:szCs w:val="24"/>
          <w:lang w:val="ru-RU"/>
        </w:rPr>
        <w:t>Тимского</w:t>
      </w:r>
      <w:proofErr w:type="spellEnd"/>
      <w:r>
        <w:rPr>
          <w:sz w:val="24"/>
          <w:szCs w:val="24"/>
          <w:lang w:val="ru-RU"/>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83E8E" w:rsidRDefault="00783E8E" w:rsidP="00783E8E">
      <w:pPr>
        <w:ind w:firstLine="720"/>
        <w:jc w:val="both"/>
        <w:rPr>
          <w:sz w:val="24"/>
          <w:szCs w:val="24"/>
          <w:lang w:val="ru-RU"/>
        </w:rPr>
      </w:pPr>
    </w:p>
    <w:p w:rsidR="00783E8E" w:rsidRDefault="00783E8E" w:rsidP="00783E8E">
      <w:pPr>
        <w:ind w:firstLine="720"/>
        <w:jc w:val="both"/>
        <w:rPr>
          <w:sz w:val="24"/>
          <w:szCs w:val="24"/>
          <w:lang w:val="ru-RU"/>
        </w:rPr>
      </w:pPr>
      <w:r>
        <w:rPr>
          <w:sz w:val="24"/>
          <w:szCs w:val="24"/>
          <w:lang w:val="ru-RU"/>
        </w:rPr>
        <w:t>1.1.2. В настоящем Административном  регламенте используются следующие понятия:</w:t>
      </w:r>
    </w:p>
    <w:p w:rsidR="00783E8E" w:rsidRDefault="00783E8E" w:rsidP="00783E8E">
      <w:pPr>
        <w:ind w:firstLine="720"/>
        <w:jc w:val="both"/>
        <w:rPr>
          <w:sz w:val="24"/>
          <w:szCs w:val="24"/>
          <w:lang w:val="ru-RU"/>
        </w:rPr>
      </w:pPr>
      <w:r>
        <w:rPr>
          <w:sz w:val="24"/>
          <w:szCs w:val="24"/>
          <w:lang w:val="ru-RU"/>
        </w:rPr>
        <w:t>запрос социально-правового характера</w:t>
      </w:r>
      <w:r>
        <w:rPr>
          <w:i/>
          <w:sz w:val="24"/>
          <w:szCs w:val="24"/>
          <w:lang w:val="ru-RU"/>
        </w:rPr>
        <w:t xml:space="preserve"> – </w:t>
      </w:r>
      <w:proofErr w:type="gramStart"/>
      <w:r>
        <w:rPr>
          <w:sz w:val="24"/>
          <w:szCs w:val="24"/>
          <w:lang w:val="ru-RU"/>
        </w:rPr>
        <w:t>запрос,связанный</w:t>
      </w:r>
      <w:proofErr w:type="gramEnd"/>
      <w:r>
        <w:rPr>
          <w:sz w:val="24"/>
          <w:szCs w:val="24"/>
          <w:lang w:val="ru-RU"/>
        </w:rPr>
        <w:t xml:space="preserve">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w:t>
      </w:r>
    </w:p>
    <w:p w:rsidR="00783E8E" w:rsidRDefault="00783E8E" w:rsidP="00783E8E">
      <w:pPr>
        <w:ind w:firstLine="720"/>
        <w:jc w:val="both"/>
        <w:rPr>
          <w:sz w:val="24"/>
          <w:szCs w:val="24"/>
          <w:lang w:val="ru-RU"/>
        </w:rPr>
      </w:pPr>
      <w:r>
        <w:rPr>
          <w:sz w:val="24"/>
          <w:szCs w:val="24"/>
          <w:lang w:val="ru-RU"/>
        </w:rPr>
        <w:t>тематический запрос</w:t>
      </w:r>
      <w:r>
        <w:rPr>
          <w:i/>
          <w:sz w:val="24"/>
          <w:szCs w:val="24"/>
          <w:lang w:val="ru-RU"/>
        </w:rPr>
        <w:t xml:space="preserve"> –</w:t>
      </w:r>
      <w:r>
        <w:rPr>
          <w:sz w:val="24"/>
          <w:szCs w:val="24"/>
          <w:lang w:val="ru-RU"/>
        </w:rPr>
        <w:t xml:space="preserve"> запрос о предоставлении информации по определенной проблеме, теме, событию, факту;</w:t>
      </w:r>
    </w:p>
    <w:p w:rsidR="00783E8E" w:rsidRDefault="00783E8E" w:rsidP="00783E8E">
      <w:pPr>
        <w:ind w:firstLine="720"/>
        <w:jc w:val="both"/>
        <w:rPr>
          <w:sz w:val="24"/>
          <w:szCs w:val="24"/>
          <w:lang w:val="ru-RU"/>
        </w:rPr>
      </w:pPr>
      <w:r>
        <w:rPr>
          <w:sz w:val="24"/>
          <w:szCs w:val="24"/>
          <w:lang w:val="ru-RU"/>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783E8E" w:rsidRDefault="00783E8E" w:rsidP="00783E8E">
      <w:pPr>
        <w:ind w:firstLine="720"/>
        <w:jc w:val="both"/>
        <w:rPr>
          <w:sz w:val="24"/>
          <w:szCs w:val="24"/>
          <w:lang w:val="ru-RU"/>
        </w:rPr>
      </w:pPr>
      <w:r>
        <w:rPr>
          <w:sz w:val="24"/>
          <w:szCs w:val="24"/>
          <w:lang w:val="ru-RU"/>
        </w:rPr>
        <w:t xml:space="preserve">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783E8E" w:rsidRDefault="00783E8E" w:rsidP="00783E8E">
      <w:pPr>
        <w:ind w:firstLine="720"/>
        <w:jc w:val="both"/>
        <w:rPr>
          <w:sz w:val="24"/>
          <w:szCs w:val="24"/>
          <w:lang w:val="ru-RU"/>
        </w:rPr>
      </w:pPr>
      <w:r>
        <w:rPr>
          <w:sz w:val="24"/>
          <w:szCs w:val="24"/>
          <w:lang w:val="ru-RU"/>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783E8E" w:rsidRDefault="00783E8E" w:rsidP="00783E8E">
      <w:pPr>
        <w:ind w:firstLine="720"/>
        <w:jc w:val="both"/>
        <w:rPr>
          <w:sz w:val="24"/>
          <w:szCs w:val="24"/>
          <w:lang w:val="ru-RU"/>
        </w:rPr>
      </w:pPr>
      <w:r>
        <w:rPr>
          <w:sz w:val="24"/>
          <w:szCs w:val="24"/>
          <w:lang w:val="ru-RU"/>
        </w:rPr>
        <w:t>информационное письмо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783E8E" w:rsidRDefault="00783E8E" w:rsidP="00783E8E">
      <w:pPr>
        <w:widowControl w:val="0"/>
        <w:autoSpaceDE w:val="0"/>
        <w:ind w:firstLine="720"/>
        <w:jc w:val="both"/>
        <w:rPr>
          <w:sz w:val="24"/>
          <w:szCs w:val="24"/>
          <w:lang w:val="ru-RU"/>
        </w:rPr>
      </w:pPr>
      <w:r>
        <w:rPr>
          <w:sz w:val="24"/>
          <w:szCs w:val="24"/>
          <w:lang w:val="ru-RU"/>
        </w:rPr>
        <w:lastRenderedPageBreak/>
        <w:tab/>
      </w:r>
    </w:p>
    <w:p w:rsidR="00783E8E" w:rsidRDefault="00783E8E" w:rsidP="00783E8E">
      <w:pPr>
        <w:ind w:firstLine="720"/>
        <w:jc w:val="center"/>
        <w:rPr>
          <w:b/>
          <w:sz w:val="28"/>
          <w:szCs w:val="28"/>
          <w:lang w:val="ru-RU"/>
        </w:rPr>
      </w:pPr>
      <w:r>
        <w:rPr>
          <w:b/>
          <w:sz w:val="28"/>
          <w:szCs w:val="28"/>
          <w:lang w:val="ru-RU"/>
        </w:rPr>
        <w:t>1.2. Круг заявителей</w:t>
      </w:r>
    </w:p>
    <w:p w:rsidR="00783E8E" w:rsidRDefault="00783E8E" w:rsidP="00783E8E">
      <w:pPr>
        <w:ind w:firstLine="720"/>
        <w:jc w:val="both"/>
        <w:rPr>
          <w:b/>
          <w:sz w:val="24"/>
          <w:szCs w:val="24"/>
          <w:lang w:val="ru-RU"/>
        </w:rPr>
      </w:pPr>
    </w:p>
    <w:p w:rsidR="00783E8E" w:rsidRDefault="00783E8E" w:rsidP="00783E8E">
      <w:pPr>
        <w:ind w:firstLine="720"/>
        <w:jc w:val="both"/>
        <w:rPr>
          <w:sz w:val="24"/>
          <w:szCs w:val="24"/>
          <w:lang w:val="ru-RU"/>
        </w:rPr>
      </w:pPr>
      <w:r>
        <w:rPr>
          <w:sz w:val="24"/>
          <w:szCs w:val="24"/>
          <w:lang w:val="ru-RU"/>
        </w:rPr>
        <w:t xml:space="preserve">Заявителями на получение результатов  муниципальной услуги являются: </w:t>
      </w:r>
    </w:p>
    <w:p w:rsidR="00783E8E" w:rsidRDefault="00783E8E" w:rsidP="00783E8E">
      <w:pPr>
        <w:ind w:firstLine="720"/>
        <w:jc w:val="both"/>
        <w:rPr>
          <w:sz w:val="24"/>
          <w:szCs w:val="24"/>
          <w:lang w:val="ru-RU"/>
        </w:rPr>
      </w:pPr>
      <w:r>
        <w:rPr>
          <w:sz w:val="24"/>
          <w:szCs w:val="24"/>
          <w:lang w:val="ru-RU"/>
        </w:rPr>
        <w:t>- физические лица (граждане Российской Федерации, иностранные граждане и лица без гражданства);</w:t>
      </w:r>
    </w:p>
    <w:p w:rsidR="00783E8E" w:rsidRDefault="00783E8E" w:rsidP="00783E8E">
      <w:pPr>
        <w:widowControl w:val="0"/>
        <w:autoSpaceDE w:val="0"/>
        <w:ind w:firstLine="720"/>
        <w:jc w:val="both"/>
        <w:rPr>
          <w:sz w:val="24"/>
          <w:szCs w:val="24"/>
          <w:lang w:val="ru-RU"/>
        </w:rPr>
      </w:pPr>
      <w:r>
        <w:rPr>
          <w:sz w:val="24"/>
          <w:szCs w:val="24"/>
          <w:lang w:val="ru-RU"/>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783E8E" w:rsidRDefault="00783E8E" w:rsidP="00783E8E">
      <w:pPr>
        <w:widowControl w:val="0"/>
        <w:tabs>
          <w:tab w:val="left" w:pos="6630"/>
        </w:tabs>
        <w:autoSpaceDE w:val="0"/>
        <w:jc w:val="both"/>
        <w:rPr>
          <w:sz w:val="24"/>
          <w:szCs w:val="24"/>
          <w:lang w:val="ru-RU"/>
        </w:rPr>
      </w:pPr>
      <w:r>
        <w:rPr>
          <w:sz w:val="24"/>
          <w:szCs w:val="24"/>
          <w:lang w:val="ru-RU"/>
        </w:rPr>
        <w:t xml:space="preserve">- либо их уполномоченные  представители. </w:t>
      </w:r>
    </w:p>
    <w:p w:rsidR="00783E8E" w:rsidRDefault="00783E8E" w:rsidP="00783E8E">
      <w:pPr>
        <w:widowControl w:val="0"/>
        <w:tabs>
          <w:tab w:val="left" w:pos="6630"/>
        </w:tabs>
        <w:autoSpaceDE w:val="0"/>
        <w:jc w:val="both"/>
        <w:rPr>
          <w:sz w:val="24"/>
          <w:szCs w:val="24"/>
          <w:lang w:val="ru-RU"/>
        </w:rPr>
      </w:pPr>
      <w:r>
        <w:rPr>
          <w:sz w:val="24"/>
          <w:szCs w:val="24"/>
          <w:lang w:val="ru-RU"/>
        </w:rPr>
        <w:tab/>
      </w:r>
    </w:p>
    <w:p w:rsidR="00783E8E" w:rsidRDefault="00783E8E" w:rsidP="00783E8E">
      <w:pPr>
        <w:jc w:val="center"/>
        <w:rPr>
          <w:b/>
          <w:sz w:val="28"/>
          <w:szCs w:val="28"/>
          <w:lang w:val="ru-RU"/>
        </w:rPr>
      </w:pPr>
      <w:r>
        <w:rPr>
          <w:b/>
          <w:sz w:val="28"/>
          <w:szCs w:val="28"/>
          <w:lang w:val="ru-RU"/>
        </w:rPr>
        <w:t>1.3. Требования к порядку информирования о предоставлении</w:t>
      </w:r>
    </w:p>
    <w:p w:rsidR="00783E8E" w:rsidRDefault="00783E8E" w:rsidP="00783E8E">
      <w:pPr>
        <w:ind w:firstLine="567"/>
        <w:jc w:val="center"/>
        <w:rPr>
          <w:b/>
          <w:sz w:val="28"/>
          <w:szCs w:val="28"/>
          <w:lang w:val="ru-RU"/>
        </w:rPr>
      </w:pPr>
      <w:r>
        <w:rPr>
          <w:b/>
          <w:sz w:val="28"/>
          <w:szCs w:val="28"/>
          <w:lang w:val="ru-RU"/>
        </w:rPr>
        <w:t>муниципальной услуги</w:t>
      </w:r>
    </w:p>
    <w:p w:rsidR="00783E8E" w:rsidRDefault="00783E8E" w:rsidP="00783E8E">
      <w:pPr>
        <w:ind w:firstLine="567"/>
        <w:rPr>
          <w:sz w:val="24"/>
          <w:szCs w:val="24"/>
          <w:lang w:val="ru-RU"/>
        </w:rPr>
      </w:pPr>
    </w:p>
    <w:p w:rsidR="00783E8E" w:rsidRDefault="00783E8E" w:rsidP="00783E8E">
      <w:pPr>
        <w:ind w:firstLine="709"/>
        <w:jc w:val="both"/>
        <w:rPr>
          <w:sz w:val="24"/>
          <w:szCs w:val="24"/>
          <w:lang w:val="ru-RU"/>
        </w:rPr>
      </w:pPr>
      <w:r>
        <w:rPr>
          <w:sz w:val="24"/>
          <w:szCs w:val="24"/>
          <w:lang w:val="ru-RU"/>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83E8E" w:rsidRDefault="00783E8E" w:rsidP="00783E8E">
      <w:pPr>
        <w:ind w:firstLine="709"/>
        <w:rPr>
          <w:sz w:val="24"/>
          <w:szCs w:val="24"/>
          <w:lang w:val="ru-RU"/>
        </w:rPr>
      </w:pPr>
    </w:p>
    <w:p w:rsidR="00783E8E" w:rsidRDefault="00783E8E" w:rsidP="00783E8E">
      <w:pPr>
        <w:ind w:firstLine="708"/>
        <w:jc w:val="both"/>
        <w:rPr>
          <w:sz w:val="24"/>
          <w:szCs w:val="24"/>
          <w:lang w:val="ru-RU"/>
        </w:rPr>
      </w:pPr>
      <w:r>
        <w:rPr>
          <w:sz w:val="24"/>
          <w:szCs w:val="24"/>
          <w:lang w:val="ru-RU"/>
        </w:rPr>
        <w:t xml:space="preserve">Администрация Ленинского сельсовета (города, поселка) </w:t>
      </w:r>
      <w:proofErr w:type="spellStart"/>
      <w:r>
        <w:rPr>
          <w:sz w:val="24"/>
          <w:szCs w:val="24"/>
          <w:lang w:val="ru-RU"/>
        </w:rPr>
        <w:t>Тимского</w:t>
      </w:r>
      <w:proofErr w:type="spellEnd"/>
      <w:r w:rsidR="007D688A">
        <w:rPr>
          <w:sz w:val="24"/>
          <w:szCs w:val="24"/>
          <w:lang w:val="ru-RU"/>
        </w:rPr>
        <w:t xml:space="preserve"> </w:t>
      </w:r>
      <w:r>
        <w:rPr>
          <w:sz w:val="24"/>
          <w:szCs w:val="24"/>
          <w:lang w:val="ru-RU"/>
        </w:rPr>
        <w:t xml:space="preserve">района  (далее – Администрация) располагается по адресу: Курская область,  </w:t>
      </w:r>
      <w:proofErr w:type="spellStart"/>
      <w:r>
        <w:rPr>
          <w:sz w:val="24"/>
          <w:szCs w:val="24"/>
          <w:lang w:val="ru-RU"/>
        </w:rPr>
        <w:t>Тимский</w:t>
      </w:r>
      <w:proofErr w:type="spellEnd"/>
      <w:r>
        <w:rPr>
          <w:sz w:val="24"/>
          <w:szCs w:val="24"/>
          <w:lang w:val="ru-RU"/>
        </w:rPr>
        <w:t xml:space="preserve"> район, с. </w:t>
      </w:r>
      <w:proofErr w:type="spellStart"/>
      <w:r>
        <w:rPr>
          <w:sz w:val="24"/>
          <w:szCs w:val="24"/>
          <w:lang w:val="ru-RU"/>
        </w:rPr>
        <w:t>Волобуевка</w:t>
      </w:r>
      <w:proofErr w:type="spellEnd"/>
      <w:r>
        <w:rPr>
          <w:sz w:val="24"/>
          <w:szCs w:val="24"/>
          <w:lang w:val="ru-RU"/>
        </w:rPr>
        <w:t xml:space="preserve">  ул. Молодежная,  д. 29.</w:t>
      </w:r>
    </w:p>
    <w:p w:rsidR="00783E8E" w:rsidRDefault="00783E8E" w:rsidP="00783E8E">
      <w:pPr>
        <w:jc w:val="both"/>
        <w:rPr>
          <w:sz w:val="24"/>
          <w:szCs w:val="24"/>
          <w:lang w:val="ru-RU"/>
        </w:rPr>
      </w:pPr>
      <w:r>
        <w:rPr>
          <w:sz w:val="24"/>
          <w:szCs w:val="24"/>
          <w:lang w:val="ru-RU"/>
        </w:rPr>
        <w:t>График работы Администрации: с понедельника по пятницу включительно: с 8.00 до 17.00.</w:t>
      </w:r>
    </w:p>
    <w:p w:rsidR="00783E8E" w:rsidRDefault="00783E8E" w:rsidP="00783E8E">
      <w:pPr>
        <w:ind w:firstLine="709"/>
        <w:jc w:val="both"/>
        <w:rPr>
          <w:sz w:val="24"/>
          <w:szCs w:val="24"/>
          <w:lang w:val="ru-RU"/>
        </w:rPr>
      </w:pPr>
      <w:r>
        <w:rPr>
          <w:sz w:val="24"/>
          <w:szCs w:val="24"/>
          <w:lang w:val="ru-RU"/>
        </w:rPr>
        <w:t xml:space="preserve"> Перерыв с 12.00 до 14.00. </w:t>
      </w:r>
    </w:p>
    <w:p w:rsidR="00783E8E" w:rsidRDefault="00783E8E" w:rsidP="00783E8E">
      <w:pPr>
        <w:ind w:firstLine="709"/>
        <w:jc w:val="both"/>
        <w:rPr>
          <w:sz w:val="24"/>
          <w:szCs w:val="24"/>
          <w:lang w:val="ru-RU"/>
        </w:rPr>
      </w:pPr>
      <w:r>
        <w:rPr>
          <w:sz w:val="24"/>
          <w:szCs w:val="24"/>
          <w:lang w:val="ru-RU"/>
        </w:rPr>
        <w:t>Прием заявителей: с 8.00 до 17.00.</w:t>
      </w:r>
    </w:p>
    <w:p w:rsidR="00783E8E" w:rsidRDefault="00783E8E" w:rsidP="00783E8E">
      <w:pPr>
        <w:ind w:firstLine="709"/>
        <w:jc w:val="both"/>
        <w:rPr>
          <w:sz w:val="24"/>
          <w:szCs w:val="24"/>
          <w:lang w:val="ru-RU"/>
        </w:rPr>
      </w:pPr>
      <w:r>
        <w:rPr>
          <w:sz w:val="24"/>
          <w:szCs w:val="24"/>
          <w:lang w:val="ru-RU"/>
        </w:rPr>
        <w:t>Выходные дни:  - суббота, воскресенье.</w:t>
      </w:r>
    </w:p>
    <w:p w:rsidR="00783E8E" w:rsidRDefault="00783E8E" w:rsidP="00783E8E">
      <w:pPr>
        <w:ind w:firstLine="708"/>
        <w:jc w:val="both"/>
        <w:rPr>
          <w:sz w:val="24"/>
          <w:szCs w:val="24"/>
          <w:lang w:val="ru-RU"/>
        </w:rPr>
      </w:pPr>
      <w:r>
        <w:rPr>
          <w:sz w:val="24"/>
          <w:szCs w:val="24"/>
          <w:lang w:val="ru-RU"/>
        </w:rPr>
        <w:t>Уполномоченный МФЦ (далее - ОБУ «МФЦ») располагается по адресу: Курская обл., г. Курск, ул. В.Луговая, 24.</w:t>
      </w:r>
    </w:p>
    <w:p w:rsidR="00783E8E" w:rsidRDefault="00783E8E" w:rsidP="00783E8E">
      <w:pPr>
        <w:ind w:firstLine="709"/>
        <w:jc w:val="both"/>
        <w:rPr>
          <w:sz w:val="24"/>
          <w:szCs w:val="24"/>
          <w:lang w:val="ru-RU"/>
        </w:rPr>
      </w:pPr>
      <w:r>
        <w:rPr>
          <w:sz w:val="24"/>
          <w:szCs w:val="24"/>
          <w:lang w:val="ru-RU"/>
        </w:rPr>
        <w:t xml:space="preserve">График работы ОБУ «МФЦ»: </w:t>
      </w:r>
    </w:p>
    <w:p w:rsidR="00783E8E" w:rsidRDefault="00783E8E" w:rsidP="00783E8E">
      <w:pPr>
        <w:ind w:firstLine="709"/>
        <w:jc w:val="both"/>
        <w:rPr>
          <w:sz w:val="24"/>
          <w:szCs w:val="24"/>
          <w:lang w:val="ru-RU"/>
        </w:rPr>
      </w:pPr>
      <w:r>
        <w:rPr>
          <w:sz w:val="24"/>
          <w:szCs w:val="24"/>
          <w:lang w:val="ru-RU"/>
        </w:rPr>
        <w:t>Понедельник, вторник, среда, пятница с 9.00 до 18.00 час.</w:t>
      </w:r>
    </w:p>
    <w:p w:rsidR="00783E8E" w:rsidRDefault="00783E8E" w:rsidP="00783E8E">
      <w:pPr>
        <w:ind w:firstLine="709"/>
        <w:rPr>
          <w:sz w:val="24"/>
          <w:szCs w:val="24"/>
          <w:lang w:val="ru-RU"/>
        </w:rPr>
      </w:pPr>
      <w:r>
        <w:rPr>
          <w:sz w:val="24"/>
          <w:szCs w:val="24"/>
          <w:lang w:val="ru-RU"/>
        </w:rPr>
        <w:t>Четверг с 9.00 до 20.00 час.</w:t>
      </w:r>
    </w:p>
    <w:p w:rsidR="00783E8E" w:rsidRDefault="00783E8E" w:rsidP="00783E8E">
      <w:pPr>
        <w:ind w:firstLine="709"/>
        <w:rPr>
          <w:sz w:val="24"/>
          <w:szCs w:val="24"/>
          <w:lang w:val="ru-RU"/>
        </w:rPr>
      </w:pPr>
      <w:r>
        <w:rPr>
          <w:sz w:val="24"/>
          <w:szCs w:val="24"/>
          <w:lang w:val="ru-RU"/>
        </w:rPr>
        <w:t>Суббота с 9.00 до 16.00 час.</w:t>
      </w:r>
    </w:p>
    <w:p w:rsidR="00783E8E" w:rsidRDefault="00783E8E" w:rsidP="00783E8E">
      <w:pPr>
        <w:ind w:firstLine="709"/>
        <w:rPr>
          <w:sz w:val="24"/>
          <w:szCs w:val="24"/>
          <w:lang w:val="ru-RU"/>
        </w:rPr>
      </w:pPr>
      <w:r>
        <w:rPr>
          <w:sz w:val="24"/>
          <w:szCs w:val="24"/>
          <w:lang w:val="ru-RU"/>
        </w:rPr>
        <w:t>Выходной день - воскресенье.</w:t>
      </w:r>
    </w:p>
    <w:p w:rsidR="00783E8E" w:rsidRDefault="00783E8E" w:rsidP="00783E8E">
      <w:pPr>
        <w:ind w:firstLine="709"/>
        <w:rPr>
          <w:sz w:val="24"/>
          <w:szCs w:val="24"/>
          <w:lang w:val="ru-RU"/>
        </w:rPr>
      </w:pPr>
      <w:r>
        <w:rPr>
          <w:sz w:val="24"/>
          <w:szCs w:val="24"/>
          <w:lang w:val="ru-RU"/>
        </w:rPr>
        <w:t xml:space="preserve">Филиал ОБУ «МФЦ» </w:t>
      </w:r>
      <w:proofErr w:type="spellStart"/>
      <w:r>
        <w:rPr>
          <w:sz w:val="24"/>
          <w:szCs w:val="24"/>
          <w:lang w:val="ru-RU"/>
        </w:rPr>
        <w:t>Тимского</w:t>
      </w:r>
      <w:proofErr w:type="spellEnd"/>
      <w:r>
        <w:rPr>
          <w:sz w:val="24"/>
          <w:szCs w:val="24"/>
          <w:lang w:val="ru-RU"/>
        </w:rPr>
        <w:t xml:space="preserve"> района (далее - МФЦ) располагается по адресу: Курская область, </w:t>
      </w:r>
      <w:proofErr w:type="spellStart"/>
      <w:r>
        <w:rPr>
          <w:sz w:val="24"/>
          <w:szCs w:val="24"/>
          <w:lang w:val="ru-RU"/>
        </w:rPr>
        <w:t>Тимский</w:t>
      </w:r>
      <w:proofErr w:type="spellEnd"/>
      <w:r>
        <w:rPr>
          <w:sz w:val="24"/>
          <w:szCs w:val="24"/>
          <w:lang w:val="ru-RU"/>
        </w:rPr>
        <w:t xml:space="preserve">  район, п. Тим,  ул. Кирова  д.60.</w:t>
      </w:r>
    </w:p>
    <w:p w:rsidR="00783E8E" w:rsidRDefault="00783E8E" w:rsidP="00783E8E">
      <w:pPr>
        <w:ind w:firstLine="709"/>
        <w:rPr>
          <w:sz w:val="24"/>
          <w:szCs w:val="24"/>
          <w:lang w:val="ru-RU"/>
        </w:rPr>
      </w:pPr>
      <w:r>
        <w:rPr>
          <w:sz w:val="24"/>
          <w:szCs w:val="24"/>
          <w:lang w:val="ru-RU"/>
        </w:rPr>
        <w:t xml:space="preserve">График работы </w:t>
      </w:r>
      <w:proofErr w:type="gramStart"/>
      <w:r>
        <w:rPr>
          <w:sz w:val="24"/>
          <w:szCs w:val="24"/>
          <w:lang w:val="ru-RU"/>
        </w:rPr>
        <w:t>МФЦ  с</w:t>
      </w:r>
      <w:proofErr w:type="gramEnd"/>
      <w:r>
        <w:rPr>
          <w:sz w:val="24"/>
          <w:szCs w:val="24"/>
          <w:lang w:val="ru-RU"/>
        </w:rPr>
        <w:t xml:space="preserve"> понедельника по пятницу   включительно: с 9.00 час. до 18.00 час., </w:t>
      </w:r>
    </w:p>
    <w:p w:rsidR="00783E8E" w:rsidRDefault="00783E8E" w:rsidP="00783E8E">
      <w:pPr>
        <w:ind w:firstLine="709"/>
        <w:rPr>
          <w:sz w:val="24"/>
          <w:szCs w:val="24"/>
          <w:lang w:val="ru-RU"/>
        </w:rPr>
      </w:pPr>
      <w:r>
        <w:rPr>
          <w:sz w:val="24"/>
          <w:szCs w:val="24"/>
          <w:lang w:val="ru-RU"/>
        </w:rPr>
        <w:t>без перерыва.</w:t>
      </w:r>
    </w:p>
    <w:p w:rsidR="00783E8E" w:rsidRDefault="00783E8E" w:rsidP="00783E8E">
      <w:pPr>
        <w:ind w:firstLine="709"/>
        <w:rPr>
          <w:sz w:val="24"/>
          <w:szCs w:val="24"/>
          <w:lang w:val="ru-RU"/>
        </w:rPr>
      </w:pPr>
      <w:r>
        <w:rPr>
          <w:sz w:val="24"/>
          <w:szCs w:val="24"/>
          <w:lang w:val="ru-RU"/>
        </w:rPr>
        <w:t>Выходные дни – суббота, воскресенье.</w:t>
      </w:r>
    </w:p>
    <w:p w:rsidR="00783E8E" w:rsidRDefault="00783E8E" w:rsidP="00783E8E">
      <w:pPr>
        <w:ind w:firstLine="709"/>
        <w:rPr>
          <w:sz w:val="24"/>
          <w:szCs w:val="24"/>
          <w:lang w:val="ru-RU"/>
        </w:rPr>
      </w:pPr>
      <w:r>
        <w:rPr>
          <w:sz w:val="24"/>
          <w:szCs w:val="24"/>
          <w:lang w:val="ru-RU"/>
        </w:rPr>
        <w:t>В предпраздничные дни время работы Администрации района, ОБУ «МФЦ», МФЦ, сокращается на  один час.</w:t>
      </w:r>
    </w:p>
    <w:p w:rsidR="00783E8E" w:rsidRDefault="00783E8E" w:rsidP="00783E8E">
      <w:pPr>
        <w:rPr>
          <w:sz w:val="24"/>
          <w:szCs w:val="24"/>
          <w:lang w:val="ru-RU"/>
        </w:rPr>
      </w:pPr>
    </w:p>
    <w:p w:rsidR="00783E8E" w:rsidRDefault="00783E8E" w:rsidP="00783E8E">
      <w:pPr>
        <w:ind w:firstLine="709"/>
        <w:jc w:val="both"/>
        <w:rPr>
          <w:sz w:val="24"/>
          <w:szCs w:val="24"/>
          <w:lang w:val="ru-RU"/>
        </w:rPr>
      </w:pPr>
      <w:r>
        <w:rPr>
          <w:sz w:val="24"/>
          <w:szCs w:val="24"/>
          <w:lang w:val="ru-RU"/>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783E8E" w:rsidRDefault="00783E8E" w:rsidP="00783E8E">
      <w:pPr>
        <w:ind w:firstLine="709"/>
        <w:rPr>
          <w:b/>
          <w:sz w:val="24"/>
          <w:szCs w:val="24"/>
          <w:lang w:val="ru-RU"/>
        </w:rPr>
      </w:pPr>
    </w:p>
    <w:p w:rsidR="00783E8E" w:rsidRDefault="00783E8E" w:rsidP="00783E8E">
      <w:pPr>
        <w:ind w:firstLine="709"/>
        <w:rPr>
          <w:sz w:val="24"/>
          <w:szCs w:val="24"/>
          <w:lang w:val="ru-RU"/>
        </w:rPr>
      </w:pPr>
      <w:r>
        <w:rPr>
          <w:sz w:val="24"/>
          <w:szCs w:val="24"/>
          <w:lang w:val="ru-RU"/>
        </w:rPr>
        <w:t>Справочные  телефоны:</w:t>
      </w:r>
    </w:p>
    <w:p w:rsidR="00783E8E" w:rsidRDefault="00783E8E" w:rsidP="00783E8E">
      <w:pPr>
        <w:ind w:firstLine="709"/>
        <w:rPr>
          <w:sz w:val="24"/>
          <w:szCs w:val="24"/>
          <w:lang w:val="ru-RU"/>
        </w:rPr>
      </w:pPr>
      <w:r>
        <w:rPr>
          <w:sz w:val="24"/>
          <w:szCs w:val="24"/>
          <w:lang w:val="ru-RU"/>
        </w:rPr>
        <w:t>Администрация:8 (47153)3-25-97;</w:t>
      </w:r>
    </w:p>
    <w:p w:rsidR="00783E8E" w:rsidRDefault="00783E8E" w:rsidP="00783E8E">
      <w:pPr>
        <w:ind w:firstLine="709"/>
        <w:rPr>
          <w:sz w:val="24"/>
          <w:szCs w:val="24"/>
          <w:lang w:val="ru-RU"/>
        </w:rPr>
      </w:pPr>
      <w:r>
        <w:rPr>
          <w:sz w:val="24"/>
          <w:szCs w:val="24"/>
          <w:lang w:val="ru-RU"/>
        </w:rPr>
        <w:t>ОБУ «МФЦ»: +7 (4712) 74-14-80;</w:t>
      </w:r>
    </w:p>
    <w:p w:rsidR="00783E8E" w:rsidRDefault="00783E8E" w:rsidP="00783E8E">
      <w:pPr>
        <w:ind w:firstLine="709"/>
        <w:rPr>
          <w:sz w:val="24"/>
          <w:szCs w:val="24"/>
          <w:lang w:val="ru-RU"/>
        </w:rPr>
      </w:pPr>
      <w:r>
        <w:rPr>
          <w:sz w:val="24"/>
          <w:szCs w:val="24"/>
          <w:lang w:val="ru-RU"/>
        </w:rPr>
        <w:t>МФЦ:  8 (47153)2-36-14;</w:t>
      </w:r>
    </w:p>
    <w:p w:rsidR="00783E8E" w:rsidRDefault="00783E8E" w:rsidP="00783E8E">
      <w:pPr>
        <w:rPr>
          <w:sz w:val="24"/>
          <w:szCs w:val="24"/>
          <w:lang w:val="ru-RU"/>
        </w:rPr>
      </w:pPr>
    </w:p>
    <w:p w:rsidR="00783E8E" w:rsidRDefault="00783E8E" w:rsidP="00783E8E">
      <w:pPr>
        <w:jc w:val="both"/>
        <w:rPr>
          <w:sz w:val="24"/>
          <w:szCs w:val="24"/>
          <w:lang w:val="ru-RU"/>
        </w:rPr>
      </w:pPr>
      <w:r>
        <w:rPr>
          <w:sz w:val="24"/>
          <w:szCs w:val="24"/>
          <w:lang w:val="ru-RU"/>
        </w:rPr>
        <w:lastRenderedPageBreak/>
        <w:t xml:space="preserve">          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83E8E" w:rsidRDefault="00783E8E" w:rsidP="00783E8E">
      <w:pPr>
        <w:ind w:firstLine="709"/>
        <w:jc w:val="both"/>
        <w:rPr>
          <w:b/>
          <w:sz w:val="24"/>
          <w:szCs w:val="24"/>
          <w:lang w:val="ru-RU"/>
        </w:rPr>
      </w:pPr>
    </w:p>
    <w:p w:rsidR="00783E8E" w:rsidRDefault="00783E8E" w:rsidP="00783E8E">
      <w:pPr>
        <w:ind w:firstLine="540"/>
        <w:jc w:val="both"/>
        <w:rPr>
          <w:sz w:val="24"/>
          <w:szCs w:val="24"/>
          <w:lang w:val="ru-RU"/>
        </w:rPr>
      </w:pPr>
      <w:r>
        <w:rPr>
          <w:sz w:val="24"/>
          <w:szCs w:val="24"/>
          <w:lang w:val="ru-RU"/>
        </w:rPr>
        <w:t xml:space="preserve">Адрес официального сайта Администрации: </w:t>
      </w:r>
      <w:r>
        <w:rPr>
          <w:sz w:val="24"/>
          <w:szCs w:val="24"/>
        </w:rPr>
        <w:t>www</w:t>
      </w:r>
      <w:r>
        <w:rPr>
          <w:sz w:val="24"/>
          <w:szCs w:val="24"/>
          <w:lang w:val="ru-RU"/>
        </w:rPr>
        <w:t>.</w:t>
      </w:r>
      <w:proofErr w:type="spellStart"/>
      <w:r>
        <w:rPr>
          <w:sz w:val="24"/>
          <w:szCs w:val="24"/>
        </w:rPr>
        <w:t>volobuevka</w:t>
      </w:r>
      <w:proofErr w:type="spellEnd"/>
      <w:r>
        <w:rPr>
          <w:sz w:val="24"/>
          <w:szCs w:val="24"/>
          <w:lang w:val="ru-RU"/>
        </w:rPr>
        <w:t>.</w:t>
      </w:r>
      <w:proofErr w:type="spellStart"/>
      <w:r>
        <w:rPr>
          <w:sz w:val="24"/>
          <w:szCs w:val="24"/>
        </w:rPr>
        <w:t>ru</w:t>
      </w:r>
      <w:proofErr w:type="spellEnd"/>
      <w:r>
        <w:rPr>
          <w:sz w:val="24"/>
          <w:szCs w:val="24"/>
          <w:lang w:val="ru-RU"/>
        </w:rPr>
        <w:t>,</w:t>
      </w:r>
    </w:p>
    <w:p w:rsidR="00783E8E" w:rsidRDefault="00783E8E" w:rsidP="00783E8E">
      <w:pPr>
        <w:ind w:firstLine="540"/>
        <w:jc w:val="both"/>
        <w:rPr>
          <w:sz w:val="24"/>
          <w:szCs w:val="24"/>
          <w:lang w:val="ru-RU"/>
        </w:rPr>
      </w:pPr>
      <w:r>
        <w:rPr>
          <w:sz w:val="24"/>
          <w:szCs w:val="24"/>
          <w:lang w:val="ru-RU"/>
        </w:rPr>
        <w:t xml:space="preserve">электронная почта: </w:t>
      </w:r>
      <w:proofErr w:type="spellStart"/>
      <w:r>
        <w:rPr>
          <w:sz w:val="24"/>
          <w:szCs w:val="24"/>
        </w:rPr>
        <w:t>admleninskiy</w:t>
      </w:r>
      <w:proofErr w:type="spellEnd"/>
      <w:r>
        <w:rPr>
          <w:sz w:val="24"/>
          <w:szCs w:val="24"/>
          <w:lang w:val="ru-RU"/>
        </w:rPr>
        <w:t>@</w:t>
      </w:r>
      <w:r>
        <w:rPr>
          <w:sz w:val="24"/>
          <w:szCs w:val="24"/>
        </w:rPr>
        <w:t>mail</w:t>
      </w:r>
      <w:r>
        <w:rPr>
          <w:sz w:val="24"/>
          <w:szCs w:val="24"/>
          <w:lang w:val="ru-RU"/>
        </w:rPr>
        <w:t>.</w:t>
      </w:r>
      <w:proofErr w:type="spellStart"/>
      <w:r>
        <w:rPr>
          <w:sz w:val="24"/>
          <w:szCs w:val="24"/>
        </w:rPr>
        <w:t>ru</w:t>
      </w:r>
      <w:proofErr w:type="spellEnd"/>
      <w:r>
        <w:rPr>
          <w:sz w:val="24"/>
          <w:szCs w:val="24"/>
          <w:lang w:val="ru-RU"/>
        </w:rPr>
        <w:t>.</w:t>
      </w:r>
    </w:p>
    <w:p w:rsidR="00783E8E" w:rsidRDefault="00783E8E" w:rsidP="00783E8E">
      <w:pPr>
        <w:ind w:firstLine="540"/>
        <w:jc w:val="both"/>
        <w:rPr>
          <w:sz w:val="24"/>
          <w:szCs w:val="24"/>
          <w:lang w:val="ru-RU"/>
        </w:rPr>
      </w:pPr>
      <w:r>
        <w:rPr>
          <w:sz w:val="24"/>
          <w:szCs w:val="24"/>
          <w:lang w:val="ru-RU"/>
        </w:rPr>
        <w:t xml:space="preserve">Адрес официального сайта ОБУ «МФЦ»: </w:t>
      </w:r>
      <w:hyperlink r:id="rId7" w:history="1">
        <w:r>
          <w:rPr>
            <w:rStyle w:val="a3"/>
            <w:color w:val="000000"/>
            <w:sz w:val="24"/>
            <w:szCs w:val="24"/>
          </w:rPr>
          <w:t>www</w:t>
        </w:r>
        <w:r w:rsidRPr="00783E8E">
          <w:rPr>
            <w:rStyle w:val="a3"/>
            <w:color w:val="000000"/>
            <w:sz w:val="24"/>
            <w:szCs w:val="24"/>
            <w:lang w:val="ru-RU"/>
          </w:rPr>
          <w:t>.</w:t>
        </w:r>
        <w:proofErr w:type="spellStart"/>
        <w:r>
          <w:rPr>
            <w:rStyle w:val="a3"/>
            <w:color w:val="000000"/>
            <w:sz w:val="24"/>
            <w:szCs w:val="24"/>
          </w:rPr>
          <w:t>mfc</w:t>
        </w:r>
        <w:proofErr w:type="spellEnd"/>
        <w:r w:rsidRPr="00783E8E">
          <w:rPr>
            <w:rStyle w:val="a3"/>
            <w:color w:val="000000"/>
            <w:sz w:val="24"/>
            <w:szCs w:val="24"/>
            <w:lang w:val="ru-RU"/>
          </w:rPr>
          <w:t>-</w:t>
        </w:r>
        <w:proofErr w:type="spellStart"/>
        <w:r>
          <w:rPr>
            <w:rStyle w:val="a3"/>
            <w:color w:val="000000"/>
            <w:sz w:val="24"/>
            <w:szCs w:val="24"/>
          </w:rPr>
          <w:t>kursk</w:t>
        </w:r>
        <w:proofErr w:type="spellEnd"/>
        <w:r w:rsidRPr="00783E8E">
          <w:rPr>
            <w:rStyle w:val="a3"/>
            <w:color w:val="000000"/>
            <w:sz w:val="24"/>
            <w:szCs w:val="24"/>
            <w:lang w:val="ru-RU"/>
          </w:rPr>
          <w:t>.</w:t>
        </w:r>
        <w:proofErr w:type="spellStart"/>
        <w:r>
          <w:rPr>
            <w:rStyle w:val="a3"/>
            <w:color w:val="000000"/>
            <w:sz w:val="24"/>
            <w:szCs w:val="24"/>
          </w:rPr>
          <w:t>ru</w:t>
        </w:r>
        <w:proofErr w:type="spellEnd"/>
      </w:hyperlink>
      <w:r>
        <w:rPr>
          <w:color w:val="000000"/>
          <w:sz w:val="24"/>
          <w:szCs w:val="24"/>
          <w:lang w:val="ru-RU"/>
        </w:rPr>
        <w:t>.,</w:t>
      </w:r>
    </w:p>
    <w:p w:rsidR="00783E8E" w:rsidRDefault="00783E8E" w:rsidP="00783E8E">
      <w:pPr>
        <w:ind w:firstLine="540"/>
        <w:jc w:val="both"/>
        <w:rPr>
          <w:sz w:val="24"/>
          <w:szCs w:val="24"/>
          <w:lang w:val="ru-RU"/>
        </w:rPr>
      </w:pPr>
      <w:r>
        <w:rPr>
          <w:sz w:val="24"/>
          <w:szCs w:val="24"/>
          <w:lang w:val="ru-RU"/>
        </w:rPr>
        <w:t xml:space="preserve">электронная почта: </w:t>
      </w:r>
      <w:hyperlink r:id="rId8" w:history="1">
        <w:r>
          <w:rPr>
            <w:rStyle w:val="a3"/>
            <w:color w:val="000000"/>
            <w:sz w:val="24"/>
            <w:szCs w:val="24"/>
          </w:rPr>
          <w:t>mfc</w:t>
        </w:r>
        <w:r w:rsidRPr="00783E8E">
          <w:rPr>
            <w:rStyle w:val="a3"/>
            <w:color w:val="000000"/>
            <w:sz w:val="24"/>
            <w:szCs w:val="24"/>
            <w:lang w:val="ru-RU"/>
          </w:rPr>
          <w:t>@</w:t>
        </w:r>
        <w:r>
          <w:rPr>
            <w:rStyle w:val="a3"/>
            <w:color w:val="000000"/>
            <w:sz w:val="24"/>
            <w:szCs w:val="24"/>
          </w:rPr>
          <w:t>rkursk</w:t>
        </w:r>
        <w:r w:rsidRPr="00783E8E">
          <w:rPr>
            <w:rStyle w:val="a3"/>
            <w:color w:val="000000"/>
            <w:sz w:val="24"/>
            <w:szCs w:val="24"/>
            <w:lang w:val="ru-RU"/>
          </w:rPr>
          <w:t>.</w:t>
        </w:r>
        <w:proofErr w:type="spellStart"/>
        <w:r>
          <w:rPr>
            <w:rStyle w:val="a3"/>
            <w:color w:val="000000"/>
            <w:sz w:val="24"/>
            <w:szCs w:val="24"/>
          </w:rPr>
          <w:t>ru</w:t>
        </w:r>
        <w:proofErr w:type="spellEnd"/>
      </w:hyperlink>
      <w:r>
        <w:rPr>
          <w:color w:val="000000"/>
          <w:sz w:val="24"/>
          <w:szCs w:val="24"/>
          <w:lang w:val="ru-RU"/>
        </w:rPr>
        <w:t>.;</w:t>
      </w:r>
    </w:p>
    <w:p w:rsidR="00783E8E" w:rsidRDefault="00783E8E" w:rsidP="00783E8E">
      <w:pPr>
        <w:ind w:firstLine="709"/>
        <w:jc w:val="both"/>
        <w:rPr>
          <w:sz w:val="24"/>
          <w:szCs w:val="24"/>
          <w:lang w:val="ru-RU"/>
        </w:rPr>
      </w:pPr>
      <w:r>
        <w:rPr>
          <w:sz w:val="24"/>
          <w:szCs w:val="24"/>
          <w:lang w:val="ru-RU"/>
        </w:rPr>
        <w:t>Адреса порталов госуслуг:</w:t>
      </w:r>
    </w:p>
    <w:p w:rsidR="00783E8E" w:rsidRDefault="00783E8E" w:rsidP="00783E8E">
      <w:pPr>
        <w:ind w:firstLine="709"/>
        <w:jc w:val="both"/>
        <w:rPr>
          <w:sz w:val="24"/>
          <w:szCs w:val="24"/>
          <w:lang w:val="ru-RU"/>
        </w:rPr>
      </w:pPr>
      <w:r>
        <w:rPr>
          <w:sz w:val="24"/>
          <w:szCs w:val="24"/>
          <w:lang w:val="ru-RU"/>
        </w:rPr>
        <w:t xml:space="preserve">федеральная государственная информационная система  «Единый портал государственных и муниципальных услуг (функций)»:  </w:t>
      </w:r>
      <w:r>
        <w:rPr>
          <w:sz w:val="24"/>
          <w:szCs w:val="24"/>
        </w:rPr>
        <w:t>http</w:t>
      </w:r>
      <w:r>
        <w:rPr>
          <w:sz w:val="24"/>
          <w:szCs w:val="24"/>
          <w:lang w:val="ru-RU"/>
        </w:rPr>
        <w:t>://</w:t>
      </w:r>
      <w:proofErr w:type="spellStart"/>
      <w:r>
        <w:rPr>
          <w:sz w:val="24"/>
          <w:szCs w:val="24"/>
        </w:rPr>
        <w:t>gosuslugi</w:t>
      </w:r>
      <w:proofErr w:type="spellEnd"/>
      <w:r>
        <w:rPr>
          <w:sz w:val="24"/>
          <w:szCs w:val="24"/>
          <w:lang w:val="ru-RU"/>
        </w:rPr>
        <w:t>.</w:t>
      </w:r>
      <w:proofErr w:type="spellStart"/>
      <w:r>
        <w:rPr>
          <w:sz w:val="24"/>
          <w:szCs w:val="24"/>
        </w:rPr>
        <w:t>ru</w:t>
      </w:r>
      <w:proofErr w:type="spellEnd"/>
      <w:r>
        <w:rPr>
          <w:sz w:val="24"/>
          <w:szCs w:val="24"/>
          <w:lang w:val="ru-RU"/>
        </w:rPr>
        <w:t xml:space="preserve"> (далее – Единый портал);</w:t>
      </w:r>
    </w:p>
    <w:p w:rsidR="00783E8E" w:rsidRDefault="00783E8E" w:rsidP="00783E8E">
      <w:pPr>
        <w:ind w:firstLine="709"/>
        <w:jc w:val="both"/>
        <w:rPr>
          <w:sz w:val="24"/>
          <w:szCs w:val="24"/>
          <w:lang w:val="ru-RU"/>
        </w:rPr>
      </w:pPr>
      <w:r>
        <w:rPr>
          <w:sz w:val="24"/>
          <w:szCs w:val="24"/>
          <w:lang w:val="ru-RU"/>
        </w:rPr>
        <w:t xml:space="preserve">региональная информационная система «Портал государственных и муниципальных услуг Курской области»: </w:t>
      </w:r>
      <w:r>
        <w:rPr>
          <w:sz w:val="24"/>
          <w:szCs w:val="24"/>
        </w:rPr>
        <w:t>http</w:t>
      </w:r>
      <w:r>
        <w:rPr>
          <w:sz w:val="24"/>
          <w:szCs w:val="24"/>
          <w:lang w:val="ru-RU"/>
        </w:rPr>
        <w:t>://</w:t>
      </w:r>
      <w:proofErr w:type="spellStart"/>
      <w:r>
        <w:rPr>
          <w:sz w:val="24"/>
          <w:szCs w:val="24"/>
        </w:rPr>
        <w:t>rpgu</w:t>
      </w:r>
      <w:proofErr w:type="spellEnd"/>
      <w:r>
        <w:rPr>
          <w:sz w:val="24"/>
          <w:szCs w:val="24"/>
          <w:lang w:val="ru-RU"/>
        </w:rPr>
        <w:t>.</w:t>
      </w:r>
      <w:proofErr w:type="spellStart"/>
      <w:r>
        <w:rPr>
          <w:sz w:val="24"/>
          <w:szCs w:val="24"/>
        </w:rPr>
        <w:t>rkursk</w:t>
      </w:r>
      <w:proofErr w:type="spellEnd"/>
      <w:r>
        <w:rPr>
          <w:sz w:val="24"/>
          <w:szCs w:val="24"/>
          <w:lang w:val="ru-RU"/>
        </w:rPr>
        <w:t>.</w:t>
      </w:r>
      <w:proofErr w:type="spellStart"/>
      <w:r>
        <w:rPr>
          <w:sz w:val="24"/>
          <w:szCs w:val="24"/>
        </w:rPr>
        <w:t>ru</w:t>
      </w:r>
      <w:proofErr w:type="spellEnd"/>
      <w:r>
        <w:rPr>
          <w:sz w:val="24"/>
          <w:szCs w:val="24"/>
          <w:lang w:val="ru-RU"/>
        </w:rPr>
        <w:t xml:space="preserve"> (далее – Региональный портал).</w:t>
      </w:r>
    </w:p>
    <w:p w:rsidR="00783E8E" w:rsidRDefault="00783E8E" w:rsidP="00783E8E">
      <w:pPr>
        <w:ind w:firstLine="709"/>
        <w:rPr>
          <w:sz w:val="24"/>
          <w:szCs w:val="24"/>
          <w:lang w:val="ru-RU"/>
        </w:rPr>
      </w:pPr>
    </w:p>
    <w:p w:rsidR="00783E8E" w:rsidRDefault="00783E8E" w:rsidP="00783E8E">
      <w:pPr>
        <w:ind w:firstLine="709"/>
        <w:jc w:val="both"/>
        <w:rPr>
          <w:sz w:val="24"/>
          <w:szCs w:val="24"/>
          <w:lang w:val="ru-RU"/>
        </w:rPr>
      </w:pPr>
      <w:r>
        <w:rPr>
          <w:sz w:val="24"/>
          <w:szCs w:val="24"/>
          <w:lang w:val="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83E8E" w:rsidRDefault="00783E8E" w:rsidP="00783E8E">
      <w:pPr>
        <w:jc w:val="both"/>
        <w:rPr>
          <w:b/>
          <w:sz w:val="24"/>
          <w:szCs w:val="24"/>
          <w:lang w:val="ru-RU"/>
        </w:rPr>
      </w:pPr>
    </w:p>
    <w:p w:rsidR="00783E8E" w:rsidRDefault="00783E8E" w:rsidP="00783E8E">
      <w:pPr>
        <w:ind w:firstLine="709"/>
        <w:jc w:val="both"/>
        <w:rPr>
          <w:sz w:val="24"/>
          <w:szCs w:val="24"/>
          <w:lang w:val="ru-RU"/>
        </w:rPr>
      </w:pPr>
      <w:r>
        <w:rPr>
          <w:sz w:val="24"/>
          <w:szCs w:val="24"/>
          <w:lang w:val="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83E8E" w:rsidRDefault="00783E8E" w:rsidP="00783E8E">
      <w:pPr>
        <w:ind w:firstLine="540"/>
        <w:jc w:val="both"/>
        <w:rPr>
          <w:sz w:val="24"/>
          <w:szCs w:val="24"/>
          <w:lang w:val="ru-RU"/>
        </w:rPr>
      </w:pPr>
      <w:r>
        <w:rPr>
          <w:sz w:val="24"/>
          <w:szCs w:val="24"/>
          <w:lang w:val="ru-RU"/>
        </w:rPr>
        <w:t>Информирование заявителей организуется следующим образом:</w:t>
      </w:r>
    </w:p>
    <w:p w:rsidR="00783E8E" w:rsidRDefault="00783E8E" w:rsidP="00783E8E">
      <w:pPr>
        <w:ind w:firstLine="540"/>
        <w:jc w:val="both"/>
        <w:rPr>
          <w:sz w:val="24"/>
          <w:szCs w:val="24"/>
          <w:lang w:val="ru-RU"/>
        </w:rPr>
      </w:pPr>
      <w:r>
        <w:rPr>
          <w:sz w:val="24"/>
          <w:szCs w:val="24"/>
          <w:lang w:val="ru-RU"/>
        </w:rPr>
        <w:t>индивидуальное информирование (устное, письменное);</w:t>
      </w:r>
    </w:p>
    <w:p w:rsidR="00783E8E" w:rsidRDefault="00783E8E" w:rsidP="00783E8E">
      <w:pPr>
        <w:ind w:firstLine="540"/>
        <w:jc w:val="both"/>
        <w:rPr>
          <w:sz w:val="24"/>
          <w:szCs w:val="24"/>
          <w:lang w:val="ru-RU"/>
        </w:rPr>
      </w:pPr>
      <w:r>
        <w:rPr>
          <w:sz w:val="24"/>
          <w:szCs w:val="24"/>
          <w:lang w:val="ru-RU"/>
        </w:rPr>
        <w:t>публичное информирование (средства массовой информации, сеть «Интернет»).</w:t>
      </w:r>
    </w:p>
    <w:p w:rsidR="00783E8E" w:rsidRDefault="00783E8E" w:rsidP="00783E8E">
      <w:pPr>
        <w:ind w:firstLine="709"/>
        <w:jc w:val="both"/>
        <w:rPr>
          <w:sz w:val="24"/>
          <w:szCs w:val="24"/>
          <w:lang w:val="ru-RU"/>
        </w:rPr>
      </w:pPr>
      <w:r>
        <w:rPr>
          <w:sz w:val="24"/>
          <w:szCs w:val="24"/>
          <w:lang w:val="ru-RU"/>
        </w:rPr>
        <w:t>Информирование заявителей организуется следующим образом:</w:t>
      </w:r>
    </w:p>
    <w:p w:rsidR="00783E8E" w:rsidRDefault="00783E8E" w:rsidP="00783E8E">
      <w:pPr>
        <w:ind w:firstLine="709"/>
        <w:jc w:val="both"/>
        <w:rPr>
          <w:sz w:val="24"/>
          <w:szCs w:val="24"/>
          <w:lang w:val="ru-RU"/>
        </w:rPr>
      </w:pPr>
      <w:r>
        <w:rPr>
          <w:sz w:val="24"/>
          <w:szCs w:val="24"/>
          <w:lang w:val="ru-RU"/>
        </w:rPr>
        <w:t>индивидуальное информирование (устное, письменное);</w:t>
      </w:r>
    </w:p>
    <w:p w:rsidR="00783E8E" w:rsidRDefault="00783E8E" w:rsidP="00783E8E">
      <w:pPr>
        <w:ind w:firstLine="709"/>
        <w:jc w:val="both"/>
        <w:rPr>
          <w:sz w:val="24"/>
          <w:szCs w:val="24"/>
          <w:lang w:val="ru-RU"/>
        </w:rPr>
      </w:pPr>
      <w:r>
        <w:rPr>
          <w:sz w:val="24"/>
          <w:szCs w:val="24"/>
          <w:lang w:val="ru-RU"/>
        </w:rPr>
        <w:t>публичное информирование (средства массовой информации, сеть «Интернет»).</w:t>
      </w:r>
    </w:p>
    <w:p w:rsidR="00783E8E" w:rsidRDefault="00783E8E" w:rsidP="00783E8E">
      <w:pPr>
        <w:ind w:firstLine="709"/>
        <w:jc w:val="both"/>
        <w:rPr>
          <w:sz w:val="24"/>
          <w:szCs w:val="24"/>
          <w:lang w:val="ru-RU"/>
        </w:rPr>
      </w:pPr>
      <w:r>
        <w:rPr>
          <w:sz w:val="24"/>
          <w:szCs w:val="24"/>
          <w:lang w:val="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83E8E" w:rsidRDefault="00783E8E" w:rsidP="00783E8E">
      <w:pPr>
        <w:ind w:firstLine="709"/>
        <w:jc w:val="both"/>
        <w:rPr>
          <w:sz w:val="24"/>
          <w:szCs w:val="24"/>
          <w:lang w:val="ru-RU"/>
        </w:rPr>
      </w:pPr>
      <w:r>
        <w:rPr>
          <w:sz w:val="24"/>
          <w:szCs w:val="24"/>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83E8E" w:rsidRDefault="00783E8E" w:rsidP="00783E8E">
      <w:pPr>
        <w:ind w:firstLine="709"/>
        <w:jc w:val="both"/>
        <w:rPr>
          <w:sz w:val="24"/>
          <w:szCs w:val="24"/>
          <w:lang w:val="ru-RU"/>
        </w:rPr>
      </w:pPr>
      <w:r>
        <w:rPr>
          <w:sz w:val="24"/>
          <w:szCs w:val="24"/>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83E8E" w:rsidRDefault="00783E8E" w:rsidP="00783E8E">
      <w:pPr>
        <w:ind w:firstLine="709"/>
        <w:jc w:val="both"/>
        <w:rPr>
          <w:sz w:val="24"/>
          <w:szCs w:val="24"/>
          <w:lang w:val="ru-RU"/>
        </w:rPr>
      </w:pPr>
      <w:r>
        <w:rPr>
          <w:sz w:val="24"/>
          <w:szCs w:val="24"/>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83E8E" w:rsidRDefault="00783E8E" w:rsidP="00783E8E">
      <w:pPr>
        <w:ind w:firstLine="709"/>
        <w:jc w:val="both"/>
        <w:rPr>
          <w:sz w:val="24"/>
          <w:szCs w:val="24"/>
          <w:lang w:val="ru-RU"/>
        </w:rPr>
      </w:pPr>
      <w:r>
        <w:rPr>
          <w:sz w:val="24"/>
          <w:szCs w:val="24"/>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83E8E" w:rsidRDefault="00783E8E" w:rsidP="00783E8E">
      <w:pPr>
        <w:ind w:firstLine="709"/>
        <w:jc w:val="both"/>
        <w:rPr>
          <w:sz w:val="24"/>
          <w:szCs w:val="24"/>
          <w:lang w:val="ru-RU"/>
        </w:rPr>
      </w:pPr>
      <w:r>
        <w:rPr>
          <w:sz w:val="24"/>
          <w:szCs w:val="24"/>
          <w:lang w:val="ru-RU"/>
        </w:rPr>
        <w:lastRenderedPageBreak/>
        <w:t xml:space="preserve">Время индивидуального устного информирования заявителя  (в том числе по телефону) не может превышать 10 минут. </w:t>
      </w:r>
    </w:p>
    <w:p w:rsidR="00783E8E" w:rsidRDefault="00783E8E" w:rsidP="00783E8E">
      <w:pPr>
        <w:tabs>
          <w:tab w:val="left" w:pos="709"/>
        </w:tabs>
        <w:ind w:firstLine="539"/>
        <w:jc w:val="both"/>
        <w:rPr>
          <w:iCs/>
          <w:kern w:val="2"/>
          <w:sz w:val="24"/>
          <w:szCs w:val="24"/>
          <w:lang w:val="ru-RU"/>
        </w:rPr>
      </w:pPr>
      <w:r>
        <w:rPr>
          <w:iCs/>
          <w:kern w:val="2"/>
          <w:sz w:val="24"/>
          <w:szCs w:val="24"/>
          <w:lang w:val="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83E8E" w:rsidRDefault="00783E8E" w:rsidP="00783E8E">
      <w:pPr>
        <w:tabs>
          <w:tab w:val="left" w:pos="709"/>
        </w:tabs>
        <w:ind w:firstLine="539"/>
        <w:jc w:val="both"/>
        <w:rPr>
          <w:kern w:val="2"/>
          <w:sz w:val="24"/>
          <w:szCs w:val="24"/>
          <w:lang w:val="ru-RU"/>
        </w:rPr>
      </w:pPr>
      <w:r>
        <w:rPr>
          <w:kern w:val="2"/>
          <w:sz w:val="24"/>
          <w:szCs w:val="24"/>
          <w:lang w:val="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83E8E" w:rsidRDefault="00783E8E" w:rsidP="00783E8E">
      <w:pPr>
        <w:ind w:firstLine="540"/>
        <w:jc w:val="both"/>
        <w:rPr>
          <w:sz w:val="24"/>
          <w:szCs w:val="24"/>
          <w:lang w:val="ru-RU"/>
        </w:rPr>
      </w:pPr>
      <w:r>
        <w:rPr>
          <w:sz w:val="24"/>
          <w:szCs w:val="24"/>
          <w:lang w:val="ru-RU"/>
        </w:rPr>
        <w:t>При ответах на телефонные звонки и устные обращения специалисты соблюдают  правила служебной этики.</w:t>
      </w:r>
    </w:p>
    <w:p w:rsidR="00783E8E" w:rsidRDefault="00783E8E" w:rsidP="00783E8E">
      <w:pPr>
        <w:autoSpaceDE w:val="0"/>
        <w:ind w:firstLine="540"/>
        <w:jc w:val="both"/>
        <w:rPr>
          <w:sz w:val="24"/>
          <w:szCs w:val="24"/>
          <w:lang w:val="ru-RU"/>
        </w:rPr>
      </w:pPr>
      <w:r>
        <w:rPr>
          <w:sz w:val="24"/>
          <w:szCs w:val="24"/>
          <w:lang w:val="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83E8E" w:rsidRDefault="00783E8E" w:rsidP="00783E8E">
      <w:pPr>
        <w:ind w:firstLine="709"/>
        <w:jc w:val="both"/>
        <w:rPr>
          <w:sz w:val="24"/>
          <w:szCs w:val="24"/>
          <w:lang w:val="ru-RU"/>
        </w:rPr>
      </w:pPr>
      <w:r>
        <w:rPr>
          <w:sz w:val="24"/>
          <w:szCs w:val="24"/>
          <w:lang w:val="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83E8E" w:rsidRDefault="00783E8E" w:rsidP="00783E8E">
      <w:pPr>
        <w:ind w:firstLine="709"/>
        <w:jc w:val="both"/>
        <w:rPr>
          <w:sz w:val="24"/>
          <w:szCs w:val="24"/>
          <w:lang w:val="ru-RU"/>
        </w:rPr>
      </w:pPr>
      <w:r>
        <w:rPr>
          <w:sz w:val="24"/>
          <w:szCs w:val="24"/>
          <w:lang w:val="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83E8E" w:rsidRDefault="00783E8E" w:rsidP="00783E8E">
      <w:pPr>
        <w:ind w:firstLine="709"/>
        <w:jc w:val="both"/>
        <w:rPr>
          <w:sz w:val="24"/>
          <w:szCs w:val="24"/>
          <w:lang w:val="ru-RU"/>
        </w:rPr>
      </w:pPr>
      <w:r>
        <w:rPr>
          <w:sz w:val="24"/>
          <w:szCs w:val="24"/>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3E8E" w:rsidRDefault="00783E8E" w:rsidP="00783E8E">
      <w:pPr>
        <w:ind w:firstLine="709"/>
        <w:jc w:val="both"/>
        <w:rPr>
          <w:sz w:val="24"/>
          <w:szCs w:val="24"/>
          <w:lang w:val="ru-RU"/>
        </w:rPr>
      </w:pPr>
      <w:r>
        <w:rPr>
          <w:sz w:val="24"/>
          <w:szCs w:val="24"/>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83E8E" w:rsidRDefault="00783E8E" w:rsidP="00783E8E">
      <w:pPr>
        <w:ind w:firstLine="709"/>
        <w:rPr>
          <w:sz w:val="24"/>
          <w:szCs w:val="24"/>
          <w:lang w:val="ru-RU"/>
        </w:rPr>
      </w:pPr>
    </w:p>
    <w:p w:rsidR="00783E8E" w:rsidRDefault="00783E8E" w:rsidP="00783E8E">
      <w:pPr>
        <w:ind w:firstLine="709"/>
        <w:rPr>
          <w:b/>
          <w:sz w:val="24"/>
          <w:szCs w:val="24"/>
          <w:lang w:val="ru-RU"/>
        </w:rPr>
      </w:pPr>
      <w:r>
        <w:rPr>
          <w:b/>
          <w:sz w:val="24"/>
          <w:szCs w:val="24"/>
          <w:lang w:val="ru-RU"/>
        </w:rPr>
        <w:t>На Едином и Региональном порталах можно получить информацию о (об):</w:t>
      </w:r>
    </w:p>
    <w:p w:rsidR="00783E8E" w:rsidRDefault="00783E8E" w:rsidP="00783E8E">
      <w:pPr>
        <w:ind w:firstLine="709"/>
        <w:rPr>
          <w:b/>
          <w:sz w:val="24"/>
          <w:szCs w:val="24"/>
          <w:lang w:val="ru-RU"/>
        </w:rPr>
      </w:pPr>
    </w:p>
    <w:p w:rsidR="00783E8E" w:rsidRDefault="00783E8E" w:rsidP="00783E8E">
      <w:pPr>
        <w:ind w:firstLine="709"/>
        <w:rPr>
          <w:sz w:val="24"/>
          <w:szCs w:val="24"/>
          <w:lang w:val="ru-RU"/>
        </w:rPr>
      </w:pPr>
      <w:r>
        <w:rPr>
          <w:sz w:val="24"/>
          <w:szCs w:val="24"/>
          <w:lang w:val="ru-RU"/>
        </w:rPr>
        <w:t>- круге заявителей;</w:t>
      </w:r>
    </w:p>
    <w:p w:rsidR="00783E8E" w:rsidRDefault="00783E8E" w:rsidP="00783E8E">
      <w:pPr>
        <w:ind w:firstLine="709"/>
        <w:rPr>
          <w:sz w:val="24"/>
          <w:szCs w:val="24"/>
          <w:lang w:val="ru-RU"/>
        </w:rPr>
      </w:pPr>
      <w:r>
        <w:rPr>
          <w:sz w:val="24"/>
          <w:szCs w:val="24"/>
          <w:lang w:val="ru-RU"/>
        </w:rPr>
        <w:t>- сроке предоставления муниципальной услуги;</w:t>
      </w:r>
    </w:p>
    <w:p w:rsidR="00783E8E" w:rsidRDefault="00783E8E" w:rsidP="00783E8E">
      <w:pPr>
        <w:ind w:firstLine="709"/>
        <w:rPr>
          <w:sz w:val="24"/>
          <w:szCs w:val="24"/>
          <w:lang w:val="ru-RU"/>
        </w:rPr>
      </w:pPr>
      <w:r>
        <w:rPr>
          <w:sz w:val="24"/>
          <w:szCs w:val="24"/>
          <w:lang w:val="ru-RU"/>
        </w:rPr>
        <w:t>- результате предоставления муниципальной услуги, порядке выдачи результата муниципальной услуги;</w:t>
      </w:r>
    </w:p>
    <w:p w:rsidR="00783E8E" w:rsidRDefault="00783E8E" w:rsidP="00783E8E">
      <w:pPr>
        <w:ind w:firstLine="709"/>
        <w:rPr>
          <w:sz w:val="24"/>
          <w:szCs w:val="24"/>
          <w:lang w:val="ru-RU"/>
        </w:rPr>
      </w:pPr>
      <w:r>
        <w:rPr>
          <w:sz w:val="24"/>
          <w:szCs w:val="24"/>
          <w:lang w:val="ru-RU"/>
        </w:rPr>
        <w:t xml:space="preserve">- размере государственной пошлины, взимаемой за </w:t>
      </w:r>
      <w:proofErr w:type="gramStart"/>
      <w:r>
        <w:rPr>
          <w:sz w:val="24"/>
          <w:szCs w:val="24"/>
          <w:lang w:val="ru-RU"/>
        </w:rPr>
        <w:t>предоставление  муниципальной</w:t>
      </w:r>
      <w:proofErr w:type="gramEnd"/>
      <w:r>
        <w:rPr>
          <w:sz w:val="24"/>
          <w:szCs w:val="24"/>
          <w:lang w:val="ru-RU"/>
        </w:rPr>
        <w:t xml:space="preserve"> услуги;</w:t>
      </w:r>
    </w:p>
    <w:p w:rsidR="00783E8E" w:rsidRDefault="00783E8E" w:rsidP="00783E8E">
      <w:pPr>
        <w:ind w:firstLine="709"/>
        <w:rPr>
          <w:sz w:val="24"/>
          <w:szCs w:val="24"/>
          <w:lang w:val="ru-RU"/>
        </w:rPr>
      </w:pPr>
      <w:r>
        <w:rPr>
          <w:sz w:val="24"/>
          <w:szCs w:val="24"/>
          <w:lang w:val="ru-RU"/>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3E8E" w:rsidRDefault="00783E8E" w:rsidP="00783E8E">
      <w:pPr>
        <w:ind w:firstLine="709"/>
        <w:rPr>
          <w:sz w:val="24"/>
          <w:szCs w:val="24"/>
          <w:lang w:val="ru-RU"/>
        </w:rPr>
      </w:pPr>
      <w:r>
        <w:rPr>
          <w:sz w:val="24"/>
          <w:szCs w:val="24"/>
          <w:lang w:val="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83E8E" w:rsidRDefault="00783E8E" w:rsidP="00783E8E">
      <w:pPr>
        <w:ind w:firstLine="709"/>
        <w:rPr>
          <w:sz w:val="24"/>
          <w:szCs w:val="24"/>
          <w:lang w:val="ru-RU"/>
        </w:rPr>
      </w:pPr>
      <w:r>
        <w:rPr>
          <w:sz w:val="24"/>
          <w:szCs w:val="24"/>
          <w:lang w:val="ru-RU"/>
        </w:rPr>
        <w:lastRenderedPageBreak/>
        <w:t>- формы заявлений (уведомлений, сообщений), используемые при предоставлении муниципальной услуги.</w:t>
      </w:r>
    </w:p>
    <w:p w:rsidR="00783E8E" w:rsidRDefault="00783E8E" w:rsidP="00783E8E">
      <w:pPr>
        <w:ind w:firstLine="709"/>
        <w:rPr>
          <w:sz w:val="24"/>
          <w:szCs w:val="24"/>
          <w:lang w:val="ru-RU"/>
        </w:rPr>
      </w:pPr>
      <w:r>
        <w:rPr>
          <w:sz w:val="24"/>
          <w:szCs w:val="24"/>
          <w:lang w:val="ru-RU"/>
        </w:rPr>
        <w:t>Информация об услуге предоставляется бесплатно.</w:t>
      </w:r>
    </w:p>
    <w:p w:rsidR="00783E8E" w:rsidRDefault="00783E8E" w:rsidP="00783E8E">
      <w:pPr>
        <w:ind w:firstLine="709"/>
        <w:jc w:val="both"/>
        <w:rPr>
          <w:sz w:val="24"/>
          <w:szCs w:val="24"/>
          <w:lang w:val="ru-RU"/>
        </w:rPr>
      </w:pPr>
    </w:p>
    <w:p w:rsidR="00783E8E" w:rsidRDefault="00783E8E" w:rsidP="00783E8E">
      <w:pPr>
        <w:ind w:firstLine="709"/>
        <w:jc w:val="both"/>
        <w:rPr>
          <w:sz w:val="24"/>
          <w:szCs w:val="24"/>
          <w:lang w:val="ru-RU"/>
        </w:rPr>
      </w:pPr>
      <w:r>
        <w:rPr>
          <w:sz w:val="24"/>
          <w:szCs w:val="24"/>
          <w:lang w:val="ru-RU"/>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Pr>
          <w:sz w:val="24"/>
          <w:szCs w:val="24"/>
          <w:lang w:val="ru-RU"/>
        </w:rPr>
        <w:tab/>
      </w:r>
    </w:p>
    <w:p w:rsidR="00783E8E" w:rsidRDefault="00783E8E" w:rsidP="00783E8E">
      <w:pPr>
        <w:ind w:firstLine="709"/>
        <w:rPr>
          <w:b/>
          <w:sz w:val="24"/>
          <w:szCs w:val="24"/>
          <w:lang w:val="ru-RU"/>
        </w:rPr>
      </w:pPr>
    </w:p>
    <w:p w:rsidR="00783E8E" w:rsidRDefault="00783E8E" w:rsidP="00783E8E">
      <w:pPr>
        <w:ind w:firstLine="708"/>
        <w:jc w:val="both"/>
        <w:rPr>
          <w:sz w:val="24"/>
          <w:szCs w:val="24"/>
          <w:lang w:val="ru-RU"/>
        </w:rPr>
      </w:pPr>
      <w:r>
        <w:rPr>
          <w:sz w:val="24"/>
          <w:szCs w:val="24"/>
          <w:lang w:val="ru-RU"/>
        </w:rPr>
        <w:t xml:space="preserve">На информационных стендах в помещении, предназначенном для предоставления </w:t>
      </w:r>
      <w:proofErr w:type="gramStart"/>
      <w:r>
        <w:rPr>
          <w:sz w:val="24"/>
          <w:szCs w:val="24"/>
          <w:lang w:val="ru-RU"/>
        </w:rPr>
        <w:t>муниципальной услуги</w:t>
      </w:r>
      <w:proofErr w:type="gramEnd"/>
      <w:r>
        <w:rPr>
          <w:sz w:val="24"/>
          <w:szCs w:val="24"/>
          <w:lang w:val="ru-RU"/>
        </w:rPr>
        <w:t xml:space="preserve"> размещается следующая информация:</w:t>
      </w:r>
    </w:p>
    <w:p w:rsidR="00783E8E" w:rsidRDefault="00783E8E" w:rsidP="00783E8E">
      <w:pPr>
        <w:ind w:firstLine="709"/>
        <w:jc w:val="both"/>
        <w:rPr>
          <w:sz w:val="24"/>
          <w:szCs w:val="24"/>
          <w:lang w:val="ru-RU"/>
        </w:rPr>
      </w:pPr>
      <w:r>
        <w:rPr>
          <w:sz w:val="24"/>
          <w:szCs w:val="24"/>
          <w:lang w:val="ru-RU"/>
        </w:rPr>
        <w:t>блок-схема и краткое описание порядка предоставления муниципальной услуги;</w:t>
      </w:r>
    </w:p>
    <w:p w:rsidR="00783E8E" w:rsidRDefault="00783E8E" w:rsidP="00783E8E">
      <w:pPr>
        <w:ind w:firstLine="709"/>
        <w:jc w:val="both"/>
        <w:rPr>
          <w:sz w:val="24"/>
          <w:szCs w:val="24"/>
          <w:lang w:val="ru-RU"/>
        </w:rPr>
      </w:pPr>
      <w:r>
        <w:rPr>
          <w:sz w:val="24"/>
          <w:szCs w:val="24"/>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3E8E" w:rsidRDefault="00783E8E" w:rsidP="00783E8E">
      <w:pPr>
        <w:ind w:firstLine="709"/>
        <w:jc w:val="both"/>
        <w:rPr>
          <w:sz w:val="24"/>
          <w:szCs w:val="24"/>
          <w:lang w:val="ru-RU"/>
        </w:rPr>
      </w:pPr>
      <w:r>
        <w:rPr>
          <w:sz w:val="24"/>
          <w:szCs w:val="24"/>
          <w:lang w:val="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83E8E" w:rsidRDefault="00783E8E" w:rsidP="00783E8E">
      <w:pPr>
        <w:ind w:firstLine="709"/>
        <w:jc w:val="both"/>
        <w:rPr>
          <w:sz w:val="24"/>
          <w:szCs w:val="24"/>
          <w:lang w:val="ru-RU"/>
        </w:rPr>
      </w:pPr>
      <w:r>
        <w:rPr>
          <w:sz w:val="24"/>
          <w:szCs w:val="24"/>
          <w:lang w:val="ru-RU"/>
        </w:rPr>
        <w:t>перечни документов, необходимых для предоставления муниципальной услуги, и требования, предъявляемые  к этим документам;</w:t>
      </w:r>
    </w:p>
    <w:p w:rsidR="00783E8E" w:rsidRDefault="00783E8E" w:rsidP="00783E8E">
      <w:pPr>
        <w:ind w:firstLine="709"/>
        <w:jc w:val="both"/>
        <w:rPr>
          <w:sz w:val="24"/>
          <w:szCs w:val="24"/>
          <w:lang w:val="ru-RU"/>
        </w:rPr>
      </w:pPr>
      <w:r>
        <w:rPr>
          <w:sz w:val="24"/>
          <w:szCs w:val="24"/>
          <w:lang w:val="ru-RU"/>
        </w:rPr>
        <w:t>порядок обжалования решения, действий или бездействия должностных лиц, предоставляющих муниципальную услугу;</w:t>
      </w:r>
    </w:p>
    <w:p w:rsidR="00783E8E" w:rsidRDefault="00783E8E" w:rsidP="00783E8E">
      <w:pPr>
        <w:ind w:firstLine="709"/>
        <w:jc w:val="both"/>
        <w:rPr>
          <w:sz w:val="24"/>
          <w:szCs w:val="24"/>
          <w:lang w:val="ru-RU"/>
        </w:rPr>
      </w:pPr>
      <w:r>
        <w:rPr>
          <w:sz w:val="24"/>
          <w:szCs w:val="24"/>
          <w:lang w:val="ru-RU"/>
        </w:rPr>
        <w:t>основания отказа в предоставлении  муниципальной услуги;</w:t>
      </w:r>
    </w:p>
    <w:p w:rsidR="00783E8E" w:rsidRDefault="00783E8E" w:rsidP="00783E8E">
      <w:pPr>
        <w:ind w:firstLine="709"/>
        <w:jc w:val="both"/>
        <w:rPr>
          <w:sz w:val="24"/>
          <w:szCs w:val="24"/>
          <w:lang w:val="ru-RU"/>
        </w:rPr>
      </w:pPr>
      <w:r>
        <w:rPr>
          <w:sz w:val="24"/>
          <w:szCs w:val="24"/>
          <w:lang w:val="ru-RU"/>
        </w:rPr>
        <w:t>основания приостановления предоставления муниципальной услуги;</w:t>
      </w:r>
    </w:p>
    <w:p w:rsidR="00783E8E" w:rsidRDefault="00783E8E" w:rsidP="00783E8E">
      <w:pPr>
        <w:ind w:firstLine="709"/>
        <w:jc w:val="both"/>
        <w:rPr>
          <w:sz w:val="24"/>
          <w:szCs w:val="24"/>
          <w:lang w:val="ru-RU"/>
        </w:rPr>
      </w:pPr>
      <w:r>
        <w:rPr>
          <w:sz w:val="24"/>
          <w:szCs w:val="24"/>
          <w:lang w:val="ru-RU"/>
        </w:rPr>
        <w:t>порядок информирования о ходе предоставления муниципальной услуги;</w:t>
      </w:r>
    </w:p>
    <w:p w:rsidR="00783E8E" w:rsidRDefault="00783E8E" w:rsidP="00783E8E">
      <w:pPr>
        <w:ind w:firstLine="709"/>
        <w:jc w:val="both"/>
        <w:rPr>
          <w:sz w:val="24"/>
          <w:szCs w:val="24"/>
          <w:lang w:val="ru-RU"/>
        </w:rPr>
      </w:pPr>
      <w:r>
        <w:rPr>
          <w:sz w:val="24"/>
          <w:szCs w:val="24"/>
          <w:lang w:val="ru-RU"/>
        </w:rPr>
        <w:t>порядок получения консультаций;</w:t>
      </w:r>
    </w:p>
    <w:p w:rsidR="00783E8E" w:rsidRDefault="00783E8E" w:rsidP="00783E8E">
      <w:pPr>
        <w:ind w:firstLine="709"/>
        <w:jc w:val="both"/>
        <w:rPr>
          <w:sz w:val="24"/>
          <w:szCs w:val="24"/>
          <w:lang w:val="ru-RU"/>
        </w:rPr>
      </w:pPr>
      <w:r>
        <w:rPr>
          <w:sz w:val="24"/>
          <w:szCs w:val="24"/>
          <w:lang w:val="ru-RU"/>
        </w:rPr>
        <w:t>образцы оформления документов, необходимых для предоставления муниципальной услуги, и требования к ним.</w:t>
      </w:r>
    </w:p>
    <w:p w:rsidR="00783E8E" w:rsidRDefault="00783E8E" w:rsidP="00783E8E">
      <w:pPr>
        <w:ind w:firstLine="709"/>
        <w:jc w:val="both"/>
        <w:rPr>
          <w:sz w:val="24"/>
          <w:szCs w:val="24"/>
          <w:lang w:val="ru-RU"/>
        </w:rPr>
      </w:pPr>
      <w:r>
        <w:rPr>
          <w:sz w:val="24"/>
          <w:szCs w:val="24"/>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3E8E" w:rsidRDefault="00783E8E" w:rsidP="00783E8E">
      <w:pPr>
        <w:jc w:val="both"/>
        <w:rPr>
          <w:sz w:val="24"/>
          <w:szCs w:val="24"/>
          <w:lang w:val="ru-RU"/>
        </w:rPr>
      </w:pPr>
    </w:p>
    <w:p w:rsidR="00783E8E" w:rsidRDefault="00783E8E" w:rsidP="00783E8E">
      <w:pPr>
        <w:ind w:firstLine="709"/>
        <w:jc w:val="both"/>
        <w:rPr>
          <w:b/>
          <w:sz w:val="24"/>
          <w:szCs w:val="24"/>
          <w:lang w:val="ru-RU"/>
        </w:rPr>
      </w:pPr>
      <w:r>
        <w:rPr>
          <w:b/>
          <w:sz w:val="24"/>
          <w:szCs w:val="24"/>
          <w:lang w:val="ru-RU"/>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83E8E" w:rsidRDefault="00783E8E" w:rsidP="00783E8E">
      <w:pPr>
        <w:ind w:firstLine="709"/>
        <w:jc w:val="both"/>
        <w:rPr>
          <w:b/>
          <w:sz w:val="24"/>
          <w:szCs w:val="24"/>
          <w:lang w:val="ru-RU"/>
        </w:rPr>
      </w:pPr>
    </w:p>
    <w:p w:rsidR="00783E8E" w:rsidRDefault="00783E8E" w:rsidP="00783E8E">
      <w:pPr>
        <w:ind w:firstLine="709"/>
        <w:jc w:val="both"/>
        <w:rPr>
          <w:sz w:val="24"/>
          <w:szCs w:val="24"/>
          <w:lang w:val="ru-RU"/>
        </w:rPr>
      </w:pPr>
      <w:r>
        <w:rPr>
          <w:sz w:val="24"/>
          <w:szCs w:val="24"/>
          <w:lang w:val="ru-RU"/>
        </w:rPr>
        <w:t>полное наименование и полный почтовый адрес Администрации;</w:t>
      </w:r>
    </w:p>
    <w:p w:rsidR="00783E8E" w:rsidRDefault="00783E8E" w:rsidP="00783E8E">
      <w:pPr>
        <w:ind w:firstLine="709"/>
        <w:jc w:val="both"/>
        <w:rPr>
          <w:sz w:val="24"/>
          <w:szCs w:val="24"/>
          <w:lang w:val="ru-RU"/>
        </w:rPr>
      </w:pPr>
      <w:r>
        <w:rPr>
          <w:sz w:val="24"/>
          <w:szCs w:val="24"/>
          <w:lang w:val="ru-RU"/>
        </w:rPr>
        <w:t>справочные телефоны, по которым можно получить консультацию по порядку предоставления муниципальной услуги;</w:t>
      </w:r>
    </w:p>
    <w:p w:rsidR="00783E8E" w:rsidRDefault="00783E8E" w:rsidP="00783E8E">
      <w:pPr>
        <w:ind w:firstLine="709"/>
        <w:jc w:val="both"/>
        <w:rPr>
          <w:sz w:val="24"/>
          <w:szCs w:val="24"/>
          <w:lang w:val="ru-RU"/>
        </w:rPr>
      </w:pPr>
      <w:r>
        <w:rPr>
          <w:sz w:val="24"/>
          <w:szCs w:val="24"/>
          <w:lang w:val="ru-RU"/>
        </w:rPr>
        <w:t>адрес электронной почты Администрации;</w:t>
      </w:r>
    </w:p>
    <w:p w:rsidR="00783E8E" w:rsidRDefault="00783E8E" w:rsidP="00783E8E">
      <w:pPr>
        <w:ind w:firstLine="709"/>
        <w:jc w:val="both"/>
        <w:rPr>
          <w:sz w:val="24"/>
          <w:szCs w:val="24"/>
          <w:lang w:val="ru-RU"/>
        </w:rPr>
      </w:pPr>
      <w:r>
        <w:rPr>
          <w:sz w:val="24"/>
          <w:szCs w:val="24"/>
          <w:lang w:val="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83E8E" w:rsidRDefault="00783E8E" w:rsidP="00783E8E">
      <w:pPr>
        <w:ind w:firstLine="709"/>
        <w:jc w:val="both"/>
        <w:rPr>
          <w:sz w:val="24"/>
          <w:szCs w:val="24"/>
          <w:lang w:val="ru-RU"/>
        </w:rPr>
      </w:pPr>
      <w:r>
        <w:rPr>
          <w:sz w:val="24"/>
          <w:szCs w:val="24"/>
          <w:lang w:val="ru-RU"/>
        </w:rPr>
        <w:t>информационные материалы (полная версия), содержащиеся на стендах в местах предоставления муниципальной услуги.</w:t>
      </w:r>
    </w:p>
    <w:p w:rsidR="00783E8E" w:rsidRDefault="00783E8E" w:rsidP="00783E8E">
      <w:pPr>
        <w:ind w:firstLine="709"/>
        <w:jc w:val="both"/>
        <w:rPr>
          <w:sz w:val="24"/>
          <w:szCs w:val="24"/>
          <w:lang w:val="ru-RU"/>
        </w:rPr>
      </w:pPr>
    </w:p>
    <w:p w:rsidR="00783E8E" w:rsidRDefault="00783E8E" w:rsidP="00783E8E">
      <w:pPr>
        <w:ind w:firstLine="709"/>
        <w:jc w:val="both"/>
        <w:rPr>
          <w:b/>
          <w:sz w:val="24"/>
          <w:szCs w:val="24"/>
          <w:lang w:val="ru-RU"/>
        </w:rPr>
      </w:pPr>
      <w:r>
        <w:rPr>
          <w:b/>
          <w:sz w:val="24"/>
          <w:szCs w:val="24"/>
          <w:lang w:val="ru-RU"/>
        </w:rPr>
        <w:t>На Едином и Региональном порталах размещается информация:</w:t>
      </w:r>
    </w:p>
    <w:p w:rsidR="00783E8E" w:rsidRDefault="00783E8E" w:rsidP="00783E8E">
      <w:pPr>
        <w:ind w:firstLine="709"/>
        <w:jc w:val="both"/>
        <w:rPr>
          <w:b/>
          <w:sz w:val="24"/>
          <w:szCs w:val="24"/>
          <w:lang w:val="ru-RU"/>
        </w:rPr>
      </w:pPr>
    </w:p>
    <w:p w:rsidR="00783E8E" w:rsidRDefault="00783E8E" w:rsidP="00783E8E">
      <w:pPr>
        <w:ind w:firstLine="709"/>
        <w:jc w:val="both"/>
        <w:rPr>
          <w:sz w:val="24"/>
          <w:szCs w:val="24"/>
          <w:lang w:val="ru-RU"/>
        </w:rPr>
      </w:pPr>
      <w:r>
        <w:rPr>
          <w:sz w:val="24"/>
          <w:szCs w:val="24"/>
          <w:lang w:val="ru-RU"/>
        </w:rPr>
        <w:t>полное наименование, почтовый адрес  и график работы Администрации;</w:t>
      </w:r>
    </w:p>
    <w:p w:rsidR="00783E8E" w:rsidRDefault="00783E8E" w:rsidP="00783E8E">
      <w:pPr>
        <w:autoSpaceDE w:val="0"/>
        <w:ind w:firstLine="539"/>
        <w:jc w:val="both"/>
        <w:rPr>
          <w:sz w:val="24"/>
          <w:szCs w:val="24"/>
          <w:lang w:val="ru-RU"/>
        </w:rPr>
      </w:pPr>
      <w:r>
        <w:rPr>
          <w:sz w:val="24"/>
          <w:szCs w:val="24"/>
          <w:lang w:val="ru-RU"/>
        </w:rPr>
        <w:lastRenderedPageBreak/>
        <w:t>справочные телефоны,  по которым можно получить консультацию по порядку предоставления муниципальной услуги;</w:t>
      </w:r>
    </w:p>
    <w:p w:rsidR="00783E8E" w:rsidRDefault="00783E8E" w:rsidP="00783E8E">
      <w:pPr>
        <w:autoSpaceDE w:val="0"/>
        <w:ind w:firstLine="539"/>
        <w:jc w:val="both"/>
        <w:rPr>
          <w:sz w:val="24"/>
          <w:szCs w:val="24"/>
          <w:lang w:val="ru-RU"/>
        </w:rPr>
      </w:pPr>
      <w:r>
        <w:rPr>
          <w:sz w:val="24"/>
          <w:szCs w:val="24"/>
          <w:lang w:val="ru-RU"/>
        </w:rPr>
        <w:t>адреса электронной почты;</w:t>
      </w:r>
    </w:p>
    <w:p w:rsidR="00783E8E" w:rsidRDefault="00783E8E" w:rsidP="00783E8E">
      <w:pPr>
        <w:autoSpaceDE w:val="0"/>
        <w:ind w:firstLine="539"/>
        <w:jc w:val="both"/>
        <w:rPr>
          <w:sz w:val="24"/>
          <w:szCs w:val="24"/>
          <w:lang w:val="ru-RU"/>
        </w:rPr>
      </w:pPr>
      <w:r>
        <w:rPr>
          <w:sz w:val="24"/>
          <w:szCs w:val="24"/>
          <w:lang w:val="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83E8E" w:rsidRDefault="00783E8E" w:rsidP="00783E8E">
      <w:pPr>
        <w:widowControl w:val="0"/>
        <w:tabs>
          <w:tab w:val="left" w:pos="6630"/>
        </w:tabs>
        <w:autoSpaceDE w:val="0"/>
        <w:jc w:val="both"/>
        <w:rPr>
          <w:sz w:val="24"/>
          <w:szCs w:val="24"/>
          <w:lang w:val="ru-RU"/>
        </w:rPr>
      </w:pPr>
    </w:p>
    <w:p w:rsidR="00783E8E" w:rsidRDefault="00783E8E" w:rsidP="00783E8E">
      <w:pPr>
        <w:ind w:firstLine="360"/>
        <w:jc w:val="center"/>
        <w:rPr>
          <w:b/>
          <w:bCs/>
          <w:sz w:val="28"/>
          <w:szCs w:val="28"/>
          <w:lang w:val="ru-RU"/>
        </w:rPr>
      </w:pPr>
      <w:r>
        <w:rPr>
          <w:b/>
          <w:sz w:val="28"/>
          <w:szCs w:val="28"/>
          <w:lang w:val="ru-RU"/>
        </w:rPr>
        <w:t xml:space="preserve">ІІ. </w:t>
      </w:r>
      <w:r>
        <w:rPr>
          <w:b/>
          <w:bCs/>
          <w:sz w:val="28"/>
          <w:szCs w:val="28"/>
          <w:lang w:val="ru-RU"/>
        </w:rPr>
        <w:t xml:space="preserve"> Стандарт предоставления муниципальной услуги</w:t>
      </w:r>
    </w:p>
    <w:p w:rsidR="00783E8E" w:rsidRDefault="00783E8E" w:rsidP="00783E8E">
      <w:pPr>
        <w:tabs>
          <w:tab w:val="left" w:pos="930"/>
        </w:tabs>
        <w:jc w:val="center"/>
        <w:rPr>
          <w:sz w:val="28"/>
          <w:szCs w:val="28"/>
          <w:lang w:val="ru-RU"/>
        </w:rPr>
      </w:pPr>
    </w:p>
    <w:p w:rsidR="00783E8E" w:rsidRDefault="00783E8E" w:rsidP="00783E8E">
      <w:pPr>
        <w:jc w:val="center"/>
        <w:rPr>
          <w:b/>
          <w:sz w:val="28"/>
          <w:szCs w:val="28"/>
          <w:lang w:val="ru-RU"/>
        </w:rPr>
      </w:pPr>
      <w:r>
        <w:rPr>
          <w:b/>
          <w:sz w:val="28"/>
          <w:szCs w:val="28"/>
          <w:lang w:val="ru-RU"/>
        </w:rPr>
        <w:t>2.1. Наименование муниципальной услуги</w:t>
      </w:r>
    </w:p>
    <w:p w:rsidR="00783E8E" w:rsidRDefault="00783E8E" w:rsidP="00783E8E">
      <w:pPr>
        <w:jc w:val="center"/>
        <w:rPr>
          <w:b/>
          <w:sz w:val="28"/>
          <w:szCs w:val="28"/>
          <w:lang w:val="ru-RU"/>
        </w:rPr>
      </w:pPr>
    </w:p>
    <w:p w:rsidR="00783E8E" w:rsidRDefault="00783E8E" w:rsidP="00783E8E">
      <w:pPr>
        <w:ind w:firstLine="708"/>
        <w:jc w:val="both"/>
        <w:rPr>
          <w:sz w:val="24"/>
          <w:szCs w:val="24"/>
          <w:lang w:val="ru-RU"/>
        </w:rPr>
      </w:pPr>
      <w:r>
        <w:rPr>
          <w:sz w:val="24"/>
          <w:szCs w:val="24"/>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783E8E" w:rsidRDefault="00783E8E" w:rsidP="00783E8E">
      <w:pPr>
        <w:jc w:val="both"/>
        <w:rPr>
          <w:sz w:val="24"/>
          <w:szCs w:val="24"/>
          <w:lang w:val="ru-RU"/>
        </w:rPr>
      </w:pPr>
    </w:p>
    <w:p w:rsidR="00783E8E" w:rsidRDefault="00783E8E" w:rsidP="00783E8E">
      <w:pPr>
        <w:jc w:val="center"/>
        <w:rPr>
          <w:b/>
          <w:sz w:val="28"/>
          <w:szCs w:val="28"/>
          <w:lang w:val="ru-RU"/>
        </w:rPr>
      </w:pPr>
      <w:r>
        <w:rPr>
          <w:b/>
          <w:sz w:val="28"/>
          <w:szCs w:val="28"/>
          <w:lang w:val="ru-RU"/>
        </w:rPr>
        <w:t>2.2. Наименование органа местного самоуправления,</w:t>
      </w:r>
    </w:p>
    <w:p w:rsidR="00783E8E" w:rsidRDefault="00783E8E" w:rsidP="00783E8E">
      <w:pPr>
        <w:jc w:val="center"/>
        <w:rPr>
          <w:b/>
          <w:sz w:val="28"/>
          <w:szCs w:val="28"/>
          <w:lang w:val="ru-RU"/>
        </w:rPr>
      </w:pPr>
      <w:proofErr w:type="gramStart"/>
      <w:r>
        <w:rPr>
          <w:b/>
          <w:sz w:val="28"/>
          <w:szCs w:val="28"/>
          <w:lang w:val="ru-RU"/>
        </w:rPr>
        <w:t>предоставляющего  муниципальную</w:t>
      </w:r>
      <w:proofErr w:type="gramEnd"/>
      <w:r>
        <w:rPr>
          <w:b/>
          <w:sz w:val="28"/>
          <w:szCs w:val="28"/>
          <w:lang w:val="ru-RU"/>
        </w:rPr>
        <w:t xml:space="preserve"> услугу</w:t>
      </w:r>
    </w:p>
    <w:p w:rsidR="00783E8E" w:rsidRDefault="00783E8E" w:rsidP="00783E8E">
      <w:pPr>
        <w:jc w:val="both"/>
        <w:rPr>
          <w:b/>
          <w:sz w:val="24"/>
          <w:szCs w:val="24"/>
          <w:lang w:val="ru-RU"/>
        </w:rPr>
      </w:pPr>
    </w:p>
    <w:p w:rsidR="00783E8E" w:rsidRDefault="00783E8E" w:rsidP="00783E8E">
      <w:pPr>
        <w:ind w:firstLine="284"/>
        <w:jc w:val="both"/>
        <w:rPr>
          <w:bCs/>
          <w:sz w:val="24"/>
          <w:szCs w:val="24"/>
          <w:lang w:val="ru-RU"/>
        </w:rPr>
      </w:pPr>
      <w:r>
        <w:rPr>
          <w:sz w:val="24"/>
          <w:szCs w:val="24"/>
          <w:lang w:val="ru-RU"/>
        </w:rPr>
        <w:tab/>
        <w:t xml:space="preserve">2.2.1. </w:t>
      </w:r>
      <w:r>
        <w:rPr>
          <w:bCs/>
          <w:sz w:val="24"/>
          <w:szCs w:val="24"/>
          <w:lang w:val="ru-RU"/>
        </w:rPr>
        <w:t xml:space="preserve">Муниципальная услуга предоставляется Администрацией   Ленинского сельсовета </w:t>
      </w:r>
      <w:proofErr w:type="spellStart"/>
      <w:r>
        <w:rPr>
          <w:bCs/>
          <w:sz w:val="24"/>
          <w:szCs w:val="24"/>
          <w:lang w:val="ru-RU"/>
        </w:rPr>
        <w:t>Тимского</w:t>
      </w:r>
      <w:proofErr w:type="spellEnd"/>
      <w:r>
        <w:rPr>
          <w:bCs/>
          <w:sz w:val="24"/>
          <w:szCs w:val="24"/>
          <w:lang w:val="ru-RU"/>
        </w:rPr>
        <w:t xml:space="preserve"> района Курской области (далее – Администрация).</w:t>
      </w:r>
    </w:p>
    <w:p w:rsidR="00783E8E" w:rsidRDefault="00783E8E" w:rsidP="00783E8E">
      <w:pPr>
        <w:ind w:firstLine="567"/>
        <w:jc w:val="both"/>
        <w:rPr>
          <w:i/>
          <w:sz w:val="24"/>
          <w:szCs w:val="24"/>
          <w:lang w:val="ru-RU"/>
        </w:rPr>
      </w:pPr>
      <w:r>
        <w:rPr>
          <w:sz w:val="24"/>
          <w:szCs w:val="24"/>
          <w:lang w:val="ru-RU"/>
        </w:rPr>
        <w:t>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и его филиалы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83E8E" w:rsidRDefault="00783E8E" w:rsidP="00783E8E">
      <w:pPr>
        <w:ind w:firstLine="539"/>
        <w:jc w:val="both"/>
        <w:rPr>
          <w:sz w:val="24"/>
          <w:szCs w:val="24"/>
          <w:lang w:val="ru-RU"/>
        </w:rPr>
      </w:pPr>
      <w:r>
        <w:rPr>
          <w:sz w:val="24"/>
          <w:szCs w:val="24"/>
          <w:lang w:val="ru-RU"/>
        </w:rPr>
        <w:t>2.2.2.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783E8E" w:rsidRDefault="00783E8E" w:rsidP="00783E8E">
      <w:pPr>
        <w:widowControl w:val="0"/>
        <w:autoSpaceDE w:val="0"/>
        <w:jc w:val="both"/>
        <w:rPr>
          <w:sz w:val="24"/>
          <w:szCs w:val="24"/>
          <w:lang w:val="ru-RU"/>
        </w:rPr>
      </w:pPr>
    </w:p>
    <w:p w:rsidR="00783E8E" w:rsidRDefault="00783E8E" w:rsidP="00783E8E">
      <w:pPr>
        <w:jc w:val="center"/>
        <w:rPr>
          <w:b/>
          <w:sz w:val="28"/>
          <w:szCs w:val="28"/>
          <w:lang w:val="ru-RU"/>
        </w:rPr>
      </w:pPr>
      <w:r>
        <w:rPr>
          <w:b/>
          <w:sz w:val="28"/>
          <w:szCs w:val="28"/>
          <w:lang w:val="ru-RU"/>
        </w:rPr>
        <w:t>2.3. Описание результата предоставления муниципальной  услуги</w:t>
      </w:r>
    </w:p>
    <w:p w:rsidR="00783E8E" w:rsidRDefault="00783E8E" w:rsidP="00783E8E">
      <w:pPr>
        <w:jc w:val="both"/>
        <w:rPr>
          <w:sz w:val="24"/>
          <w:szCs w:val="24"/>
          <w:lang w:val="ru-RU"/>
        </w:rPr>
      </w:pPr>
    </w:p>
    <w:p w:rsidR="00783E8E" w:rsidRDefault="00783E8E" w:rsidP="00783E8E">
      <w:pPr>
        <w:widowControl w:val="0"/>
        <w:autoSpaceDE w:val="0"/>
        <w:ind w:firstLine="567"/>
        <w:jc w:val="both"/>
        <w:rPr>
          <w:sz w:val="24"/>
          <w:szCs w:val="24"/>
          <w:lang w:val="ru-RU"/>
        </w:rPr>
      </w:pPr>
      <w:r>
        <w:rPr>
          <w:sz w:val="24"/>
          <w:szCs w:val="24"/>
          <w:lang w:val="ru-RU"/>
        </w:rPr>
        <w:t>Результатом предоставления муниципальной услуги являются:</w:t>
      </w:r>
    </w:p>
    <w:p w:rsidR="00783E8E" w:rsidRDefault="00783E8E" w:rsidP="00783E8E">
      <w:pPr>
        <w:widowControl w:val="0"/>
        <w:autoSpaceDE w:val="0"/>
        <w:jc w:val="both"/>
        <w:rPr>
          <w:sz w:val="24"/>
          <w:szCs w:val="24"/>
          <w:lang w:val="ru-RU"/>
        </w:rPr>
      </w:pPr>
      <w:r>
        <w:rPr>
          <w:sz w:val="24"/>
          <w:szCs w:val="24"/>
          <w:lang w:val="ru-RU"/>
        </w:rPr>
        <w:tab/>
      </w:r>
    </w:p>
    <w:p w:rsidR="00783E8E" w:rsidRDefault="00783E8E" w:rsidP="00783E8E">
      <w:pPr>
        <w:widowControl w:val="0"/>
        <w:tabs>
          <w:tab w:val="left" w:pos="708"/>
          <w:tab w:val="left" w:pos="1416"/>
          <w:tab w:val="left" w:pos="2124"/>
          <w:tab w:val="left" w:pos="2832"/>
          <w:tab w:val="left" w:pos="3540"/>
          <w:tab w:val="left" w:pos="4248"/>
          <w:tab w:val="left" w:pos="7320"/>
        </w:tabs>
        <w:autoSpaceDE w:val="0"/>
        <w:jc w:val="both"/>
        <w:rPr>
          <w:sz w:val="24"/>
          <w:szCs w:val="24"/>
          <w:lang w:val="ru-RU"/>
        </w:rPr>
      </w:pPr>
      <w:r>
        <w:rPr>
          <w:sz w:val="24"/>
          <w:szCs w:val="24"/>
          <w:lang w:val="ru-RU"/>
        </w:rPr>
        <w:tab/>
        <w:t>-   информационные письма;</w:t>
      </w:r>
      <w:r>
        <w:rPr>
          <w:sz w:val="24"/>
          <w:szCs w:val="24"/>
          <w:lang w:val="ru-RU"/>
        </w:rPr>
        <w:tab/>
      </w:r>
    </w:p>
    <w:p w:rsidR="00783E8E" w:rsidRDefault="00783E8E" w:rsidP="00783E8E">
      <w:pPr>
        <w:widowControl w:val="0"/>
        <w:tabs>
          <w:tab w:val="left" w:pos="708"/>
          <w:tab w:val="left" w:pos="1416"/>
          <w:tab w:val="left" w:pos="2124"/>
          <w:tab w:val="left" w:pos="2832"/>
          <w:tab w:val="left" w:pos="3540"/>
          <w:tab w:val="left" w:pos="4248"/>
          <w:tab w:val="left" w:pos="7320"/>
        </w:tabs>
        <w:autoSpaceDE w:val="0"/>
        <w:jc w:val="both"/>
        <w:rPr>
          <w:sz w:val="24"/>
          <w:szCs w:val="24"/>
          <w:lang w:val="ru-RU"/>
        </w:rPr>
      </w:pPr>
      <w:r>
        <w:rPr>
          <w:sz w:val="24"/>
          <w:szCs w:val="24"/>
          <w:lang w:val="ru-RU"/>
        </w:rPr>
        <w:tab/>
        <w:t>- письма-уведомления об отсутствии запрашиваемых сведений и рекомендациями о дальнейших путях поиска необходимой информации;</w:t>
      </w:r>
    </w:p>
    <w:p w:rsidR="00783E8E" w:rsidRDefault="00783E8E" w:rsidP="00783E8E">
      <w:pPr>
        <w:widowControl w:val="0"/>
        <w:autoSpaceDE w:val="0"/>
        <w:jc w:val="both"/>
        <w:rPr>
          <w:sz w:val="24"/>
          <w:szCs w:val="24"/>
          <w:lang w:val="ru-RU"/>
        </w:rPr>
      </w:pPr>
      <w:r>
        <w:rPr>
          <w:sz w:val="24"/>
          <w:szCs w:val="24"/>
          <w:lang w:val="ru-RU"/>
        </w:rPr>
        <w:tab/>
        <w:t>- архивной справки, (архивной выписки) и (или) копий архивных документов;</w:t>
      </w:r>
    </w:p>
    <w:p w:rsidR="00783E8E" w:rsidRDefault="00783E8E" w:rsidP="00783E8E">
      <w:pPr>
        <w:widowControl w:val="0"/>
        <w:autoSpaceDE w:val="0"/>
        <w:ind w:firstLine="708"/>
        <w:jc w:val="both"/>
        <w:rPr>
          <w:sz w:val="24"/>
          <w:szCs w:val="24"/>
          <w:lang w:val="ru-RU"/>
        </w:rPr>
      </w:pPr>
      <w:r>
        <w:rPr>
          <w:sz w:val="24"/>
          <w:szCs w:val="24"/>
          <w:lang w:val="ru-RU"/>
        </w:rPr>
        <w:t>- письма-уведомления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783E8E" w:rsidRDefault="00783E8E" w:rsidP="00783E8E">
      <w:pPr>
        <w:widowControl w:val="0"/>
        <w:autoSpaceDE w:val="0"/>
        <w:ind w:firstLine="708"/>
        <w:jc w:val="both"/>
        <w:rPr>
          <w:sz w:val="24"/>
          <w:szCs w:val="24"/>
          <w:lang w:val="ru-RU"/>
        </w:rPr>
      </w:pPr>
      <w:r>
        <w:rPr>
          <w:sz w:val="24"/>
          <w:szCs w:val="24"/>
          <w:lang w:val="ru-RU"/>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783E8E" w:rsidRDefault="00783E8E" w:rsidP="00783E8E">
      <w:pPr>
        <w:suppressAutoHyphens w:val="0"/>
        <w:jc w:val="both"/>
        <w:rPr>
          <w:b/>
          <w:sz w:val="24"/>
          <w:szCs w:val="24"/>
          <w:lang w:val="ru-RU"/>
        </w:rPr>
      </w:pPr>
    </w:p>
    <w:p w:rsidR="00783E8E" w:rsidRDefault="00783E8E" w:rsidP="00783E8E">
      <w:pPr>
        <w:suppressAutoHyphens w:val="0"/>
        <w:jc w:val="center"/>
        <w:rPr>
          <w:b/>
          <w:sz w:val="28"/>
          <w:szCs w:val="28"/>
          <w:lang w:val="ru-RU"/>
        </w:rPr>
      </w:pPr>
      <w:r>
        <w:rPr>
          <w:b/>
          <w:sz w:val="28"/>
          <w:szCs w:val="28"/>
          <w:lang w:val="ru-RU"/>
        </w:rPr>
        <w:lastRenderedPageBreak/>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83E8E" w:rsidRDefault="00783E8E" w:rsidP="00783E8E">
      <w:pPr>
        <w:jc w:val="both"/>
        <w:rPr>
          <w:b/>
          <w:sz w:val="24"/>
          <w:szCs w:val="24"/>
          <w:lang w:val="ru-RU"/>
        </w:rPr>
      </w:pPr>
    </w:p>
    <w:p w:rsidR="00783E8E" w:rsidRDefault="00783E8E" w:rsidP="00783E8E">
      <w:pPr>
        <w:autoSpaceDE w:val="0"/>
        <w:ind w:firstLine="709"/>
        <w:jc w:val="both"/>
        <w:rPr>
          <w:sz w:val="24"/>
          <w:szCs w:val="24"/>
          <w:lang w:val="ru-RU"/>
        </w:rPr>
      </w:pPr>
      <w:r>
        <w:rPr>
          <w:sz w:val="24"/>
          <w:szCs w:val="24"/>
          <w:lang w:val="ru-RU"/>
        </w:rPr>
        <w:t xml:space="preserve">Срок предоставления муниципальной услуги не должен превышать 30 календарных дней </w:t>
      </w:r>
      <w:r>
        <w:rPr>
          <w:bCs/>
          <w:sz w:val="24"/>
          <w:szCs w:val="24"/>
          <w:lang w:val="ru-RU"/>
        </w:rPr>
        <w:t>с момента регистрации запроса</w:t>
      </w:r>
      <w:r>
        <w:rPr>
          <w:sz w:val="24"/>
          <w:szCs w:val="24"/>
          <w:lang w:val="ru-RU"/>
        </w:rPr>
        <w:t xml:space="preserve">. </w:t>
      </w:r>
    </w:p>
    <w:p w:rsidR="00783E8E" w:rsidRDefault="00783E8E" w:rsidP="00783E8E">
      <w:pPr>
        <w:suppressAutoHyphens w:val="0"/>
        <w:autoSpaceDE w:val="0"/>
        <w:ind w:firstLine="540"/>
        <w:jc w:val="both"/>
        <w:rPr>
          <w:sz w:val="24"/>
          <w:szCs w:val="24"/>
          <w:lang w:val="ru-RU"/>
        </w:rPr>
      </w:pPr>
      <w:r>
        <w:rPr>
          <w:sz w:val="24"/>
          <w:szCs w:val="24"/>
          <w:lang w:val="ru-RU"/>
        </w:rPr>
        <w:t xml:space="preserve">В случае если запрашиваемая заявителем информация не может быть предоставлена в течение 30 календарных </w:t>
      </w:r>
      <w:proofErr w:type="gramStart"/>
      <w:r>
        <w:rPr>
          <w:sz w:val="24"/>
          <w:szCs w:val="24"/>
          <w:lang w:val="ru-RU"/>
        </w:rPr>
        <w:t>дней  вследствие</w:t>
      </w:r>
      <w:proofErr w:type="gramEnd"/>
      <w:r>
        <w:rPr>
          <w:sz w:val="24"/>
          <w:szCs w:val="24"/>
          <w:lang w:val="ru-RU"/>
        </w:rPr>
        <w:t xml:space="preserve"> проведения масштабной поисковой работы по комплексу архивных документов,   </w:t>
      </w:r>
      <w:r>
        <w:rPr>
          <w:bCs/>
          <w:sz w:val="24"/>
          <w:szCs w:val="24"/>
          <w:lang w:val="ru-RU"/>
        </w:rPr>
        <w:t>с разрешения руководства архива этот срок может быть при необходимости продлен с обязательным уведомлением об этом</w:t>
      </w:r>
      <w:r>
        <w:rPr>
          <w:sz w:val="24"/>
          <w:szCs w:val="24"/>
          <w:lang w:val="ru-RU"/>
        </w:rPr>
        <w:t>заявителя  за 5 рабочих дней до истечения срока предоставления  муниципальной  услуги, но не более чем на 30 календарных дней.</w:t>
      </w:r>
    </w:p>
    <w:p w:rsidR="00783E8E" w:rsidRDefault="00783E8E" w:rsidP="00783E8E">
      <w:pPr>
        <w:widowControl w:val="0"/>
        <w:autoSpaceDE w:val="0"/>
        <w:jc w:val="both"/>
        <w:rPr>
          <w:sz w:val="24"/>
          <w:szCs w:val="24"/>
          <w:lang w:val="ru-RU"/>
        </w:rPr>
      </w:pPr>
      <w:r>
        <w:rPr>
          <w:sz w:val="24"/>
          <w:szCs w:val="24"/>
          <w:lang w:val="ru-RU"/>
        </w:rPr>
        <w:tab/>
        <w:t>Приостановление предоставления муниципальной услуги законодательством не предусмотрено.</w:t>
      </w:r>
    </w:p>
    <w:p w:rsidR="00783E8E" w:rsidRDefault="00783E8E" w:rsidP="00783E8E">
      <w:pPr>
        <w:widowControl w:val="0"/>
        <w:autoSpaceDE w:val="0"/>
        <w:jc w:val="both"/>
        <w:rPr>
          <w:bCs/>
          <w:i/>
          <w:sz w:val="24"/>
          <w:szCs w:val="24"/>
          <w:lang w:val="ru-RU"/>
        </w:rPr>
      </w:pPr>
      <w:r>
        <w:rPr>
          <w:sz w:val="24"/>
          <w:szCs w:val="24"/>
          <w:lang w:val="ru-RU"/>
        </w:rPr>
        <w:tab/>
      </w:r>
      <w:r>
        <w:rPr>
          <w:bCs/>
          <w:sz w:val="24"/>
          <w:szCs w:val="24"/>
          <w:lang w:val="ru-RU"/>
        </w:rPr>
        <w:t>Срок выдачи (направления) документов, являющихся результатом предоставления  муниципальной услуги,  составляет 1 рабочий день со дня регистрации документа, являющегося результатом предоставления муниципальной услуги, в журнале регистрации письменных обращений граждан.</w:t>
      </w:r>
    </w:p>
    <w:p w:rsidR="00783E8E" w:rsidRDefault="00783E8E" w:rsidP="00783E8E">
      <w:pPr>
        <w:ind w:firstLine="284"/>
        <w:jc w:val="both"/>
        <w:rPr>
          <w:sz w:val="24"/>
          <w:szCs w:val="24"/>
          <w:lang w:val="ru-RU"/>
        </w:rPr>
      </w:pPr>
      <w:r>
        <w:rPr>
          <w:sz w:val="24"/>
          <w:szCs w:val="24"/>
          <w:lang w:val="ru-RU"/>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83E8E" w:rsidRDefault="00783E8E" w:rsidP="00783E8E">
      <w:pPr>
        <w:autoSpaceDE w:val="0"/>
        <w:ind w:firstLine="708"/>
        <w:jc w:val="both"/>
        <w:rPr>
          <w:b/>
          <w:sz w:val="24"/>
          <w:szCs w:val="24"/>
          <w:lang w:val="ru-RU"/>
        </w:rPr>
      </w:pPr>
    </w:p>
    <w:p w:rsidR="00783E8E" w:rsidRDefault="00783E8E" w:rsidP="00783E8E">
      <w:pPr>
        <w:jc w:val="center"/>
        <w:rPr>
          <w:b/>
          <w:sz w:val="28"/>
          <w:szCs w:val="28"/>
          <w:lang w:val="ru-RU"/>
        </w:rPr>
      </w:pPr>
      <w:r>
        <w:rPr>
          <w:b/>
          <w:sz w:val="28"/>
          <w:szCs w:val="28"/>
          <w:lang w:val="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83E8E" w:rsidRDefault="00783E8E" w:rsidP="00783E8E">
      <w:pPr>
        <w:jc w:val="both"/>
        <w:rPr>
          <w:sz w:val="24"/>
          <w:szCs w:val="24"/>
          <w:lang w:val="ru-RU"/>
        </w:rPr>
      </w:pPr>
    </w:p>
    <w:p w:rsidR="00783E8E" w:rsidRDefault="00783E8E" w:rsidP="00783E8E">
      <w:pPr>
        <w:ind w:firstLine="709"/>
        <w:jc w:val="both"/>
        <w:rPr>
          <w:sz w:val="24"/>
          <w:szCs w:val="24"/>
          <w:lang w:val="ru-RU"/>
        </w:rPr>
      </w:pPr>
      <w:r>
        <w:rPr>
          <w:sz w:val="24"/>
          <w:szCs w:val="24"/>
          <w:lang w:val="ru-RU"/>
        </w:rPr>
        <w:t xml:space="preserve">Предоставление муниципальной услуги осуществляется в соответствии </w:t>
      </w:r>
      <w:proofErr w:type="gramStart"/>
      <w:r>
        <w:rPr>
          <w:sz w:val="24"/>
          <w:szCs w:val="24"/>
          <w:lang w:val="ru-RU"/>
        </w:rPr>
        <w:t>с :</w:t>
      </w:r>
      <w:proofErr w:type="gramEnd"/>
    </w:p>
    <w:p w:rsidR="00783E8E" w:rsidRDefault="00783E8E" w:rsidP="00783E8E">
      <w:pPr>
        <w:ind w:firstLine="709"/>
        <w:jc w:val="both"/>
        <w:rPr>
          <w:sz w:val="24"/>
          <w:szCs w:val="24"/>
          <w:lang w:val="ru-RU"/>
        </w:rPr>
      </w:pPr>
      <w:r>
        <w:rPr>
          <w:sz w:val="24"/>
          <w:szCs w:val="24"/>
          <w:lang w:val="ru-RU"/>
        </w:rPr>
        <w:t>- Конституцией Российской Федерации (Российская газета № 237 от 25.12.1993);</w:t>
      </w:r>
    </w:p>
    <w:p w:rsidR="00783E8E" w:rsidRDefault="00783E8E" w:rsidP="00783E8E">
      <w:pPr>
        <w:suppressAutoHyphens w:val="0"/>
        <w:autoSpaceDE w:val="0"/>
        <w:ind w:firstLine="540"/>
        <w:jc w:val="both"/>
        <w:rPr>
          <w:sz w:val="24"/>
          <w:szCs w:val="24"/>
          <w:lang w:val="ru-RU"/>
        </w:rPr>
      </w:pPr>
      <w:r>
        <w:rPr>
          <w:sz w:val="24"/>
          <w:szCs w:val="24"/>
          <w:lang w:val="ru-RU"/>
        </w:rPr>
        <w:t xml:space="preserve">-  Законом Российской Федерации от 21 июля 1993г. № 5485-1 «О государственной тайне» (Собрание законодательства Российской Федерации от 13.10.1997, №41, стр.8220-8235); </w:t>
      </w:r>
    </w:p>
    <w:p w:rsidR="00783E8E" w:rsidRDefault="00783E8E" w:rsidP="00783E8E">
      <w:pPr>
        <w:suppressAutoHyphens w:val="0"/>
        <w:autoSpaceDE w:val="0"/>
        <w:ind w:firstLine="540"/>
        <w:jc w:val="both"/>
        <w:rPr>
          <w:sz w:val="24"/>
          <w:szCs w:val="24"/>
          <w:lang w:val="ru-RU"/>
        </w:rPr>
      </w:pPr>
      <w:r>
        <w:rPr>
          <w:sz w:val="24"/>
          <w:szCs w:val="24"/>
          <w:lang w:val="ru-RU"/>
        </w:rPr>
        <w:t xml:space="preserve">Федеральным </w:t>
      </w:r>
      <w:hyperlink r:id="rId9" w:history="1">
        <w:r w:rsidRPr="00783E8E">
          <w:rPr>
            <w:rStyle w:val="a3"/>
            <w:color w:val="000000"/>
            <w:sz w:val="24"/>
            <w:szCs w:val="24"/>
            <w:lang w:val="ru-RU"/>
          </w:rPr>
          <w:t>законом</w:t>
        </w:r>
      </w:hyperlink>
      <w:r>
        <w:rPr>
          <w:sz w:val="24"/>
          <w:szCs w:val="24"/>
          <w:lang w:val="ru-RU"/>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783E8E" w:rsidRDefault="00783E8E" w:rsidP="00783E8E">
      <w:pPr>
        <w:ind w:firstLine="709"/>
        <w:jc w:val="both"/>
        <w:rPr>
          <w:sz w:val="24"/>
          <w:szCs w:val="24"/>
          <w:lang w:val="ru-RU"/>
        </w:rPr>
      </w:pPr>
      <w:r>
        <w:rPr>
          <w:sz w:val="24"/>
          <w:szCs w:val="24"/>
          <w:lang w:val="ru-RU"/>
        </w:rPr>
        <w:t>- Федеральным законом РФ от 22.10.2004  № 125-ФЗ «Об архивном деле  в Российской Федерации» (Собрание законодательства Российской Федерации от 25.10.2004. №43, ст.4169);</w:t>
      </w:r>
    </w:p>
    <w:p w:rsidR="00783E8E" w:rsidRDefault="00783E8E" w:rsidP="00783E8E">
      <w:pPr>
        <w:ind w:firstLine="709"/>
        <w:jc w:val="both"/>
        <w:rPr>
          <w:sz w:val="24"/>
          <w:szCs w:val="24"/>
          <w:lang w:val="ru-RU"/>
        </w:rPr>
      </w:pPr>
      <w:r>
        <w:rPr>
          <w:sz w:val="24"/>
          <w:szCs w:val="24"/>
          <w:lang w:val="ru-RU"/>
        </w:rPr>
        <w:t xml:space="preserve">-  Федеральным законом от 27 июля 2006 г. № 149-ФЗ «Об информации, информационных технологиях и о защите информации» (Собрание законодательства Российской Федерации от 31.07.2006, № 31, ч.1, ст. 3448); </w:t>
      </w:r>
    </w:p>
    <w:p w:rsidR="00783E8E" w:rsidRDefault="00783E8E" w:rsidP="00783E8E">
      <w:pPr>
        <w:widowControl w:val="0"/>
        <w:autoSpaceDE w:val="0"/>
        <w:ind w:firstLine="709"/>
        <w:jc w:val="both"/>
        <w:rPr>
          <w:sz w:val="24"/>
          <w:szCs w:val="24"/>
          <w:lang w:val="ru-RU"/>
        </w:rPr>
      </w:pPr>
      <w:r>
        <w:rPr>
          <w:sz w:val="24"/>
          <w:szCs w:val="24"/>
          <w:lang w:val="ru-RU"/>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783E8E" w:rsidRDefault="00783E8E" w:rsidP="00783E8E">
      <w:pPr>
        <w:ind w:firstLine="709"/>
        <w:jc w:val="both"/>
        <w:rPr>
          <w:sz w:val="24"/>
          <w:szCs w:val="24"/>
          <w:lang w:val="ru-RU"/>
        </w:rPr>
      </w:pPr>
      <w:r>
        <w:rPr>
          <w:sz w:val="24"/>
          <w:szCs w:val="24"/>
          <w:lang w:val="ru-RU"/>
        </w:rPr>
        <w:t xml:space="preserve">- Федеральным законом от 06 октября 2003 г. № 131-ФЗ «Об общих принципах организации местного самоуправления в Российской Федерации» («Собрание </w:t>
      </w:r>
      <w:r>
        <w:rPr>
          <w:sz w:val="24"/>
          <w:szCs w:val="24"/>
          <w:lang w:val="ru-RU"/>
        </w:rPr>
        <w:lastRenderedPageBreak/>
        <w:t>законодательства РФ» от 06.10.2003 г. № 40, ст. 3822;  «Российская газета » от 08.10.2003 г. № 202;  «Парламентская газета» от 08.10.2003 г. № 186);</w:t>
      </w:r>
    </w:p>
    <w:p w:rsidR="00783E8E" w:rsidRDefault="00783E8E" w:rsidP="00783E8E">
      <w:pPr>
        <w:shd w:val="clear" w:color="auto" w:fill="FFFFFF"/>
        <w:ind w:firstLine="709"/>
        <w:jc w:val="both"/>
        <w:rPr>
          <w:sz w:val="24"/>
          <w:szCs w:val="24"/>
          <w:lang w:val="ru-RU"/>
        </w:rPr>
      </w:pPr>
      <w:r>
        <w:rPr>
          <w:sz w:val="24"/>
          <w:szCs w:val="24"/>
          <w:lang w:val="ru-RU"/>
        </w:rPr>
        <w:t>-</w:t>
      </w:r>
      <w:r>
        <w:rPr>
          <w:sz w:val="24"/>
          <w:szCs w:val="24"/>
        </w:rPr>
        <w:t> </w:t>
      </w:r>
      <w:r>
        <w:rPr>
          <w:sz w:val="24"/>
          <w:szCs w:val="24"/>
          <w:lang w:val="ru-RU"/>
        </w:rPr>
        <w:t>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от 02.08.2010, № 31, ст.4179);</w:t>
      </w:r>
    </w:p>
    <w:p w:rsidR="00783E8E" w:rsidRDefault="00783E8E" w:rsidP="00783E8E">
      <w:pPr>
        <w:shd w:val="clear" w:color="auto" w:fill="FFFFFF"/>
        <w:ind w:firstLine="709"/>
        <w:jc w:val="both"/>
        <w:rPr>
          <w:sz w:val="24"/>
          <w:szCs w:val="24"/>
          <w:lang w:val="ru-RU"/>
        </w:rPr>
      </w:pPr>
      <w:r>
        <w:rPr>
          <w:sz w:val="24"/>
          <w:szCs w:val="24"/>
          <w:lang w:val="ru-RU"/>
        </w:rPr>
        <w:t>-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w:t>
      </w:r>
    </w:p>
    <w:p w:rsidR="00783E8E" w:rsidRDefault="00783E8E" w:rsidP="00783E8E">
      <w:pPr>
        <w:widowControl w:val="0"/>
        <w:autoSpaceDE w:val="0"/>
        <w:ind w:firstLine="567"/>
        <w:jc w:val="both"/>
        <w:rPr>
          <w:sz w:val="24"/>
          <w:szCs w:val="24"/>
          <w:lang w:val="ru-RU"/>
        </w:rPr>
      </w:pPr>
      <w:r>
        <w:rPr>
          <w:bCs/>
          <w:sz w:val="24"/>
          <w:szCs w:val="24"/>
          <w:lang w:val="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Pr>
          <w:sz w:val="24"/>
          <w:szCs w:val="24"/>
          <w:lang w:val="ru-RU"/>
        </w:rPr>
        <w:t>(«Собрание законодательства Российской Федерации», 2016, № 15, ст. 2084);</w:t>
      </w:r>
    </w:p>
    <w:p w:rsidR="00783E8E" w:rsidRDefault="00783E8E" w:rsidP="00783E8E">
      <w:pPr>
        <w:shd w:val="clear" w:color="auto" w:fill="FFFFFF"/>
        <w:ind w:firstLine="709"/>
        <w:jc w:val="both"/>
        <w:rPr>
          <w:sz w:val="24"/>
          <w:szCs w:val="24"/>
          <w:lang w:val="ru-RU"/>
        </w:rPr>
      </w:pPr>
      <w:r>
        <w:rPr>
          <w:sz w:val="24"/>
          <w:szCs w:val="24"/>
          <w:lang w:val="ru-RU"/>
        </w:rPr>
        <w:t>- Приказом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783E8E" w:rsidRDefault="00783E8E" w:rsidP="00783E8E">
      <w:pPr>
        <w:ind w:firstLine="708"/>
        <w:jc w:val="both"/>
        <w:rPr>
          <w:sz w:val="24"/>
          <w:szCs w:val="24"/>
          <w:lang w:val="ru-RU"/>
        </w:rPr>
      </w:pPr>
      <w:r>
        <w:rPr>
          <w:sz w:val="24"/>
          <w:szCs w:val="24"/>
          <w:lang w:val="ru-RU"/>
        </w:rPr>
        <w:t>- Законом Курской области от 21 декабря 2005г.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(«Курская правда» от 27.12.2005, № 263);</w:t>
      </w:r>
    </w:p>
    <w:p w:rsidR="00783E8E" w:rsidRDefault="00783E8E" w:rsidP="00783E8E">
      <w:pPr>
        <w:ind w:firstLine="708"/>
        <w:jc w:val="both"/>
        <w:rPr>
          <w:sz w:val="24"/>
          <w:szCs w:val="24"/>
          <w:lang w:val="ru-RU"/>
        </w:rPr>
      </w:pPr>
      <w:proofErr w:type="gramStart"/>
      <w:r>
        <w:rPr>
          <w:sz w:val="24"/>
          <w:szCs w:val="24"/>
          <w:lang w:val="ru-RU"/>
        </w:rPr>
        <w:t>Законом  Курской</w:t>
      </w:r>
      <w:proofErr w:type="gramEnd"/>
      <w:r>
        <w:rPr>
          <w:sz w:val="24"/>
          <w:szCs w:val="24"/>
          <w:lang w:val="ru-RU"/>
        </w:rPr>
        <w:t xml:space="preserve"> области от 30.11.2015 №  118-ЗКО «Об архивном деле в Курской области» (принят Курской областной Думой 26.11.2015);</w:t>
      </w:r>
    </w:p>
    <w:p w:rsidR="00783E8E" w:rsidRDefault="00783E8E" w:rsidP="00783E8E">
      <w:pPr>
        <w:ind w:firstLine="720"/>
        <w:jc w:val="both"/>
        <w:rPr>
          <w:sz w:val="24"/>
          <w:szCs w:val="24"/>
          <w:lang w:val="ru-RU"/>
        </w:rPr>
      </w:pPr>
      <w:r>
        <w:rPr>
          <w:sz w:val="24"/>
          <w:szCs w:val="24"/>
          <w:lang w:val="ru-RU"/>
        </w:rPr>
        <w:t xml:space="preserve">- Законом Курской области от 04.01.2003г. № 1-ЗКО «Об административных правонарушениях в Курской области» (газета «Курская Правда» </w:t>
      </w:r>
      <w:proofErr w:type="gramStart"/>
      <w:r>
        <w:rPr>
          <w:sz w:val="24"/>
          <w:szCs w:val="24"/>
          <w:lang w:val="ru-RU"/>
        </w:rPr>
        <w:t>от  11.01.2003</w:t>
      </w:r>
      <w:proofErr w:type="gramEnd"/>
      <w:r>
        <w:rPr>
          <w:sz w:val="24"/>
          <w:szCs w:val="24"/>
          <w:lang w:val="ru-RU"/>
        </w:rPr>
        <w:t>, № 4-5);</w:t>
      </w:r>
    </w:p>
    <w:p w:rsidR="00783E8E" w:rsidRDefault="00783E8E" w:rsidP="00783E8E">
      <w:pPr>
        <w:autoSpaceDE w:val="0"/>
        <w:ind w:firstLine="540"/>
        <w:jc w:val="both"/>
        <w:rPr>
          <w:sz w:val="24"/>
          <w:szCs w:val="24"/>
          <w:lang w:val="ru-RU"/>
        </w:rPr>
      </w:pPr>
      <w:r>
        <w:rPr>
          <w:sz w:val="24"/>
          <w:szCs w:val="24"/>
          <w:lang w:val="ru-RU"/>
        </w:rPr>
        <w:t xml:space="preserve">-  </w:t>
      </w:r>
      <w:proofErr w:type="gramStart"/>
      <w:r>
        <w:rPr>
          <w:sz w:val="24"/>
          <w:szCs w:val="24"/>
          <w:lang w:val="ru-RU"/>
        </w:rPr>
        <w:t>Постановлением  Администрации</w:t>
      </w:r>
      <w:proofErr w:type="gramEnd"/>
      <w:r>
        <w:rPr>
          <w:sz w:val="24"/>
          <w:szCs w:val="24"/>
          <w:lang w:val="ru-RU"/>
        </w:rPr>
        <w:t xml:space="preserve">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783E8E" w:rsidRDefault="00783E8E" w:rsidP="00783E8E">
      <w:pPr>
        <w:widowControl w:val="0"/>
        <w:autoSpaceDE w:val="0"/>
        <w:spacing w:line="100" w:lineRule="atLeast"/>
        <w:ind w:firstLine="540"/>
        <w:jc w:val="both"/>
        <w:rPr>
          <w:sz w:val="24"/>
          <w:szCs w:val="24"/>
          <w:lang w:val="ru-RU"/>
        </w:rPr>
      </w:pPr>
      <w:r>
        <w:rPr>
          <w:sz w:val="24"/>
          <w:szCs w:val="24"/>
          <w:lang w:val="ru-RU"/>
        </w:rPr>
        <w:t xml:space="preserve">- постановлением Администрации Ленинского </w:t>
      </w:r>
      <w:r>
        <w:rPr>
          <w:rStyle w:val="a4"/>
          <w:rFonts w:eastAsia="Calibri"/>
          <w:b w:val="0"/>
          <w:bCs/>
          <w:sz w:val="24"/>
          <w:szCs w:val="24"/>
          <w:lang w:val="ru-RU"/>
        </w:rPr>
        <w:t xml:space="preserve">сельсовета  </w:t>
      </w:r>
      <w:proofErr w:type="spellStart"/>
      <w:r>
        <w:rPr>
          <w:rStyle w:val="a4"/>
          <w:rFonts w:eastAsia="Calibri"/>
          <w:b w:val="0"/>
          <w:bCs/>
          <w:sz w:val="24"/>
          <w:szCs w:val="24"/>
          <w:lang w:val="ru-RU"/>
        </w:rPr>
        <w:t>Тимского</w:t>
      </w:r>
      <w:proofErr w:type="spellEnd"/>
      <w:r>
        <w:rPr>
          <w:rStyle w:val="a4"/>
          <w:rFonts w:eastAsia="Calibri"/>
          <w:b w:val="0"/>
          <w:bCs/>
          <w:sz w:val="24"/>
          <w:szCs w:val="24"/>
          <w:lang w:val="ru-RU"/>
        </w:rPr>
        <w:t xml:space="preserve"> района Курской области</w:t>
      </w:r>
      <w:r>
        <w:rPr>
          <w:sz w:val="24"/>
          <w:szCs w:val="24"/>
          <w:lang w:val="ru-RU"/>
        </w:rPr>
        <w:t xml:space="preserve">   от </w:t>
      </w:r>
      <w:r w:rsidR="00A1313D">
        <w:rPr>
          <w:bCs/>
          <w:sz w:val="24"/>
          <w:szCs w:val="24"/>
          <w:lang w:val="ru-RU"/>
        </w:rPr>
        <w:t>28</w:t>
      </w:r>
      <w:r>
        <w:rPr>
          <w:bCs/>
          <w:sz w:val="24"/>
          <w:szCs w:val="24"/>
          <w:lang w:val="ru-RU"/>
        </w:rPr>
        <w:t>.0</w:t>
      </w:r>
      <w:r w:rsidR="00A1313D">
        <w:rPr>
          <w:bCs/>
          <w:sz w:val="24"/>
          <w:szCs w:val="24"/>
          <w:lang w:val="ru-RU"/>
        </w:rPr>
        <w:t>2</w:t>
      </w:r>
      <w:r>
        <w:rPr>
          <w:bCs/>
          <w:sz w:val="24"/>
          <w:szCs w:val="24"/>
          <w:lang w:val="ru-RU"/>
        </w:rPr>
        <w:t>.201</w:t>
      </w:r>
      <w:r w:rsidR="00A1313D">
        <w:rPr>
          <w:bCs/>
          <w:sz w:val="24"/>
          <w:szCs w:val="24"/>
          <w:lang w:val="ru-RU"/>
        </w:rPr>
        <w:t>8</w:t>
      </w:r>
      <w:r>
        <w:rPr>
          <w:bCs/>
          <w:sz w:val="24"/>
          <w:szCs w:val="24"/>
          <w:lang w:val="ru-RU"/>
        </w:rPr>
        <w:t xml:space="preserve"> года  №</w:t>
      </w:r>
      <w:r w:rsidR="00A1313D">
        <w:rPr>
          <w:bCs/>
          <w:sz w:val="24"/>
          <w:szCs w:val="24"/>
          <w:lang w:val="ru-RU"/>
        </w:rPr>
        <w:t>9</w:t>
      </w:r>
      <w:r>
        <w:rPr>
          <w:sz w:val="24"/>
          <w:szCs w:val="24"/>
          <w:lang w:val="ru-RU"/>
        </w:rPr>
        <w:t xml:space="preserve"> «О порядке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783E8E" w:rsidRDefault="00783E8E" w:rsidP="00783E8E">
      <w:pPr>
        <w:widowControl w:val="0"/>
        <w:autoSpaceDE w:val="0"/>
        <w:spacing w:line="100" w:lineRule="atLeast"/>
        <w:ind w:firstLine="567"/>
        <w:jc w:val="both"/>
        <w:rPr>
          <w:sz w:val="24"/>
          <w:szCs w:val="24"/>
          <w:lang w:val="ru-RU"/>
        </w:rPr>
      </w:pPr>
      <w:r>
        <w:rPr>
          <w:sz w:val="24"/>
          <w:szCs w:val="24"/>
          <w:lang w:val="ru-RU"/>
        </w:rPr>
        <w:t xml:space="preserve">- постановлением Администрации </w:t>
      </w:r>
      <w:r w:rsidR="00A1313D">
        <w:rPr>
          <w:sz w:val="24"/>
          <w:szCs w:val="24"/>
          <w:lang w:val="ru-RU"/>
        </w:rPr>
        <w:t>Ленин</w:t>
      </w:r>
      <w:r>
        <w:rPr>
          <w:sz w:val="24"/>
          <w:szCs w:val="24"/>
          <w:lang w:val="ru-RU"/>
        </w:rPr>
        <w:t xml:space="preserve">ского </w:t>
      </w:r>
      <w:r>
        <w:rPr>
          <w:rStyle w:val="a4"/>
          <w:rFonts w:eastAsia="Calibri"/>
          <w:b w:val="0"/>
          <w:bCs/>
          <w:sz w:val="24"/>
          <w:szCs w:val="24"/>
          <w:lang w:val="ru-RU"/>
        </w:rPr>
        <w:t xml:space="preserve">сельсовета </w:t>
      </w:r>
      <w:proofErr w:type="spellStart"/>
      <w:r>
        <w:rPr>
          <w:rStyle w:val="a4"/>
          <w:rFonts w:eastAsia="Calibri"/>
          <w:b w:val="0"/>
          <w:bCs/>
          <w:sz w:val="24"/>
          <w:szCs w:val="24"/>
          <w:lang w:val="ru-RU"/>
        </w:rPr>
        <w:t>Тимского</w:t>
      </w:r>
      <w:proofErr w:type="spellEnd"/>
      <w:r>
        <w:rPr>
          <w:rStyle w:val="a4"/>
          <w:rFonts w:eastAsia="Calibri"/>
          <w:b w:val="0"/>
          <w:bCs/>
          <w:sz w:val="24"/>
          <w:szCs w:val="24"/>
          <w:lang w:val="ru-RU"/>
        </w:rPr>
        <w:t xml:space="preserve"> района Курской области </w:t>
      </w:r>
      <w:r>
        <w:rPr>
          <w:sz w:val="24"/>
          <w:szCs w:val="24"/>
          <w:lang w:val="ru-RU"/>
        </w:rPr>
        <w:t xml:space="preserve"> от</w:t>
      </w:r>
      <w:r>
        <w:rPr>
          <w:bCs/>
          <w:sz w:val="24"/>
          <w:szCs w:val="24"/>
          <w:lang w:val="ru-RU"/>
        </w:rPr>
        <w:t xml:space="preserve"> 1</w:t>
      </w:r>
      <w:r w:rsidR="00A1313D">
        <w:rPr>
          <w:bCs/>
          <w:sz w:val="24"/>
          <w:szCs w:val="24"/>
          <w:lang w:val="ru-RU"/>
        </w:rPr>
        <w:t>8</w:t>
      </w:r>
      <w:r>
        <w:rPr>
          <w:bCs/>
          <w:sz w:val="24"/>
          <w:szCs w:val="24"/>
          <w:lang w:val="ru-RU"/>
        </w:rPr>
        <w:t>.03.2013 года №1</w:t>
      </w:r>
      <w:r w:rsidR="00A1313D">
        <w:rPr>
          <w:bCs/>
          <w:sz w:val="24"/>
          <w:szCs w:val="24"/>
          <w:lang w:val="ru-RU"/>
        </w:rPr>
        <w:t>2</w:t>
      </w:r>
      <w:r>
        <w:rPr>
          <w:sz w:val="24"/>
          <w:szCs w:val="24"/>
          <w:lang w:val="ru-RU"/>
        </w:rPr>
        <w:t xml:space="preserve">  «</w:t>
      </w:r>
      <w:r>
        <w:rPr>
          <w:rFonts w:cs="Arial"/>
          <w:sz w:val="24"/>
          <w:szCs w:val="24"/>
          <w:lang w:val="ru-RU"/>
        </w:rPr>
        <w:t xml:space="preserve">Об утверждении Положения об особенностях подачи жалобы и рассмотрения жалоб на решения и действия (бездействие) Администрации </w:t>
      </w:r>
      <w:r w:rsidR="00A1313D">
        <w:rPr>
          <w:rFonts w:cs="Arial"/>
          <w:sz w:val="24"/>
          <w:szCs w:val="24"/>
          <w:lang w:val="ru-RU"/>
        </w:rPr>
        <w:t>Ленин</w:t>
      </w:r>
      <w:r>
        <w:rPr>
          <w:rFonts w:cs="Arial"/>
          <w:sz w:val="24"/>
          <w:szCs w:val="24"/>
          <w:lang w:val="ru-RU"/>
        </w:rPr>
        <w:t xml:space="preserve">ского сельсовета </w:t>
      </w:r>
      <w:proofErr w:type="spellStart"/>
      <w:r>
        <w:rPr>
          <w:rFonts w:cs="Arial"/>
          <w:sz w:val="24"/>
          <w:szCs w:val="24"/>
          <w:lang w:val="ru-RU"/>
        </w:rPr>
        <w:t>Тимского</w:t>
      </w:r>
      <w:proofErr w:type="spellEnd"/>
      <w:r>
        <w:rPr>
          <w:rFonts w:cs="Arial"/>
          <w:sz w:val="24"/>
          <w:szCs w:val="24"/>
          <w:lang w:val="ru-RU"/>
        </w:rPr>
        <w:t xml:space="preserve"> района Курской области и её должностных лиц, муниципальных служащих, замещающих должности муниципальной службы в Администрации </w:t>
      </w:r>
      <w:r w:rsidR="00A1313D">
        <w:rPr>
          <w:rFonts w:cs="Arial"/>
          <w:sz w:val="24"/>
          <w:szCs w:val="24"/>
          <w:lang w:val="ru-RU"/>
        </w:rPr>
        <w:t>Ленин</w:t>
      </w:r>
      <w:r>
        <w:rPr>
          <w:rFonts w:cs="Arial"/>
          <w:sz w:val="24"/>
          <w:szCs w:val="24"/>
          <w:lang w:val="ru-RU"/>
        </w:rPr>
        <w:t xml:space="preserve">ского сельсовета </w:t>
      </w:r>
      <w:proofErr w:type="spellStart"/>
      <w:r>
        <w:rPr>
          <w:rFonts w:cs="Arial"/>
          <w:sz w:val="24"/>
          <w:szCs w:val="24"/>
          <w:lang w:val="ru-RU"/>
        </w:rPr>
        <w:t>Тимского</w:t>
      </w:r>
      <w:proofErr w:type="spellEnd"/>
      <w:r>
        <w:rPr>
          <w:rFonts w:cs="Arial"/>
          <w:sz w:val="24"/>
          <w:szCs w:val="24"/>
          <w:lang w:val="ru-RU"/>
        </w:rPr>
        <w:t xml:space="preserve"> района Курской области»; </w:t>
      </w:r>
    </w:p>
    <w:p w:rsidR="00783E8E" w:rsidRDefault="00783E8E" w:rsidP="00783E8E">
      <w:pPr>
        <w:widowControl w:val="0"/>
        <w:autoSpaceDE w:val="0"/>
        <w:spacing w:line="100" w:lineRule="atLeast"/>
        <w:ind w:firstLine="720"/>
        <w:jc w:val="both"/>
        <w:rPr>
          <w:sz w:val="24"/>
          <w:szCs w:val="24"/>
          <w:lang w:val="ru-RU"/>
        </w:rPr>
      </w:pPr>
      <w:r>
        <w:rPr>
          <w:sz w:val="24"/>
          <w:szCs w:val="24"/>
          <w:lang w:val="ru-RU"/>
        </w:rPr>
        <w:t xml:space="preserve">- </w:t>
      </w:r>
      <w:proofErr w:type="gramStart"/>
      <w:r>
        <w:rPr>
          <w:sz w:val="24"/>
          <w:szCs w:val="24"/>
          <w:lang w:val="ru-RU"/>
        </w:rPr>
        <w:t>Уставом  муниципального</w:t>
      </w:r>
      <w:proofErr w:type="gramEnd"/>
      <w:r>
        <w:rPr>
          <w:sz w:val="24"/>
          <w:szCs w:val="24"/>
          <w:lang w:val="ru-RU"/>
        </w:rPr>
        <w:t xml:space="preserve"> образования «</w:t>
      </w:r>
      <w:r w:rsidR="00A1313D">
        <w:rPr>
          <w:sz w:val="24"/>
          <w:szCs w:val="24"/>
          <w:lang w:val="ru-RU"/>
        </w:rPr>
        <w:t>Ленин</w:t>
      </w:r>
      <w:r>
        <w:rPr>
          <w:sz w:val="24"/>
          <w:szCs w:val="24"/>
          <w:lang w:val="ru-RU"/>
        </w:rPr>
        <w:t xml:space="preserve">ский </w:t>
      </w:r>
      <w:r>
        <w:rPr>
          <w:rStyle w:val="a4"/>
          <w:rFonts w:eastAsia="Calibri"/>
          <w:b w:val="0"/>
          <w:bCs/>
          <w:sz w:val="24"/>
          <w:szCs w:val="24"/>
          <w:lang w:val="ru-RU"/>
        </w:rPr>
        <w:t xml:space="preserve">сельсовет» </w:t>
      </w:r>
      <w:proofErr w:type="spellStart"/>
      <w:r>
        <w:rPr>
          <w:rStyle w:val="a4"/>
          <w:rFonts w:eastAsia="Calibri"/>
          <w:b w:val="0"/>
          <w:bCs/>
          <w:sz w:val="24"/>
          <w:szCs w:val="24"/>
          <w:lang w:val="ru-RU"/>
        </w:rPr>
        <w:t>Тимского</w:t>
      </w:r>
      <w:proofErr w:type="spellEnd"/>
      <w:r>
        <w:rPr>
          <w:rStyle w:val="a4"/>
          <w:rFonts w:eastAsia="Calibri"/>
          <w:b w:val="0"/>
          <w:bCs/>
          <w:sz w:val="24"/>
          <w:szCs w:val="24"/>
          <w:lang w:val="ru-RU"/>
        </w:rPr>
        <w:t xml:space="preserve"> Курской области</w:t>
      </w:r>
      <w:r>
        <w:rPr>
          <w:sz w:val="24"/>
          <w:szCs w:val="24"/>
          <w:lang w:val="ru-RU"/>
        </w:rPr>
        <w:t xml:space="preserve"> (принят решением  Собрания депутатов  </w:t>
      </w:r>
      <w:r w:rsidR="00A1313D">
        <w:rPr>
          <w:sz w:val="24"/>
          <w:szCs w:val="24"/>
          <w:lang w:val="ru-RU"/>
        </w:rPr>
        <w:t>Ленин</w:t>
      </w:r>
      <w:r>
        <w:rPr>
          <w:sz w:val="24"/>
          <w:szCs w:val="24"/>
          <w:lang w:val="ru-RU"/>
        </w:rPr>
        <w:t>ского</w:t>
      </w:r>
      <w:r>
        <w:rPr>
          <w:rStyle w:val="a4"/>
          <w:rFonts w:eastAsia="Calibri"/>
          <w:b w:val="0"/>
          <w:bCs/>
          <w:sz w:val="24"/>
          <w:szCs w:val="24"/>
          <w:lang w:val="ru-RU"/>
        </w:rPr>
        <w:t xml:space="preserve"> сельсовета </w:t>
      </w:r>
      <w:proofErr w:type="spellStart"/>
      <w:r>
        <w:rPr>
          <w:rStyle w:val="a4"/>
          <w:rFonts w:eastAsia="Calibri"/>
          <w:b w:val="0"/>
          <w:bCs/>
          <w:sz w:val="24"/>
          <w:szCs w:val="24"/>
          <w:lang w:val="ru-RU"/>
        </w:rPr>
        <w:t>Тимского</w:t>
      </w:r>
      <w:proofErr w:type="spellEnd"/>
      <w:r>
        <w:rPr>
          <w:sz w:val="24"/>
          <w:szCs w:val="24"/>
          <w:lang w:val="ru-RU"/>
        </w:rPr>
        <w:t xml:space="preserve"> района Курской области от  2</w:t>
      </w:r>
      <w:r w:rsidR="00A1313D">
        <w:rPr>
          <w:sz w:val="24"/>
          <w:szCs w:val="24"/>
          <w:lang w:val="ru-RU"/>
        </w:rPr>
        <w:t>3</w:t>
      </w:r>
      <w:r>
        <w:rPr>
          <w:sz w:val="24"/>
          <w:szCs w:val="24"/>
          <w:lang w:val="ru-RU"/>
        </w:rPr>
        <w:t>.</w:t>
      </w:r>
      <w:r w:rsidR="00A1313D">
        <w:rPr>
          <w:sz w:val="24"/>
          <w:szCs w:val="24"/>
          <w:lang w:val="ru-RU"/>
        </w:rPr>
        <w:t>05</w:t>
      </w:r>
      <w:r>
        <w:rPr>
          <w:sz w:val="24"/>
          <w:szCs w:val="24"/>
          <w:lang w:val="ru-RU"/>
        </w:rPr>
        <w:t>.20</w:t>
      </w:r>
      <w:r w:rsidR="00A1313D">
        <w:rPr>
          <w:sz w:val="24"/>
          <w:szCs w:val="24"/>
          <w:lang w:val="ru-RU"/>
        </w:rPr>
        <w:t>05</w:t>
      </w:r>
      <w:r>
        <w:rPr>
          <w:sz w:val="24"/>
          <w:szCs w:val="24"/>
          <w:lang w:val="ru-RU"/>
        </w:rPr>
        <w:t xml:space="preserve"> года №</w:t>
      </w:r>
      <w:r w:rsidR="00A1313D">
        <w:rPr>
          <w:sz w:val="24"/>
          <w:szCs w:val="24"/>
          <w:lang w:val="ru-RU"/>
        </w:rPr>
        <w:t>33</w:t>
      </w:r>
      <w:r>
        <w:rPr>
          <w:sz w:val="24"/>
          <w:szCs w:val="24"/>
          <w:lang w:val="ru-RU"/>
        </w:rPr>
        <w:t xml:space="preserve">, зарегистрирован в Управлении Министерства  юстиции Российской Федерации по Курской области </w:t>
      </w:r>
      <w:r>
        <w:rPr>
          <w:color w:val="000000"/>
          <w:sz w:val="24"/>
          <w:szCs w:val="24"/>
          <w:lang w:val="ru-RU"/>
        </w:rPr>
        <w:t>1</w:t>
      </w:r>
      <w:r w:rsidR="00A1313D">
        <w:rPr>
          <w:color w:val="000000"/>
          <w:sz w:val="24"/>
          <w:szCs w:val="24"/>
          <w:lang w:val="ru-RU"/>
        </w:rPr>
        <w:t>4</w:t>
      </w:r>
      <w:r>
        <w:rPr>
          <w:color w:val="000000"/>
          <w:sz w:val="24"/>
          <w:szCs w:val="24"/>
          <w:lang w:val="ru-RU"/>
        </w:rPr>
        <w:t>.1</w:t>
      </w:r>
      <w:r w:rsidR="00A1313D">
        <w:rPr>
          <w:color w:val="000000"/>
          <w:sz w:val="24"/>
          <w:szCs w:val="24"/>
          <w:lang w:val="ru-RU"/>
        </w:rPr>
        <w:t>1</w:t>
      </w:r>
      <w:r>
        <w:rPr>
          <w:color w:val="000000"/>
          <w:sz w:val="24"/>
          <w:szCs w:val="24"/>
          <w:lang w:val="ru-RU"/>
        </w:rPr>
        <w:t>.20</w:t>
      </w:r>
      <w:r w:rsidR="00A1313D">
        <w:rPr>
          <w:color w:val="000000"/>
          <w:sz w:val="24"/>
          <w:szCs w:val="24"/>
          <w:lang w:val="ru-RU"/>
        </w:rPr>
        <w:t>05</w:t>
      </w:r>
      <w:r>
        <w:rPr>
          <w:color w:val="000000"/>
          <w:sz w:val="24"/>
          <w:szCs w:val="24"/>
          <w:lang w:val="ru-RU"/>
        </w:rPr>
        <w:t xml:space="preserve"> года</w:t>
      </w:r>
      <w:r>
        <w:rPr>
          <w:sz w:val="24"/>
          <w:szCs w:val="24"/>
          <w:lang w:val="ru-RU"/>
        </w:rPr>
        <w:t xml:space="preserve">,  государственный регистрационный № </w:t>
      </w:r>
      <w:r>
        <w:rPr>
          <w:color w:val="000000"/>
          <w:sz w:val="24"/>
          <w:szCs w:val="24"/>
          <w:lang w:val="ru-RU"/>
        </w:rPr>
        <w:t>465243</w:t>
      </w:r>
      <w:r w:rsidR="00A1313D">
        <w:rPr>
          <w:color w:val="000000"/>
          <w:sz w:val="24"/>
          <w:szCs w:val="24"/>
          <w:lang w:val="ru-RU"/>
        </w:rPr>
        <w:t>08</w:t>
      </w:r>
      <w:r>
        <w:rPr>
          <w:color w:val="000000"/>
          <w:sz w:val="24"/>
          <w:szCs w:val="24"/>
          <w:lang w:val="ru-RU"/>
        </w:rPr>
        <w:t>200</w:t>
      </w:r>
      <w:r w:rsidR="00A1313D">
        <w:rPr>
          <w:color w:val="000000"/>
          <w:sz w:val="24"/>
          <w:szCs w:val="24"/>
          <w:lang w:val="ru-RU"/>
        </w:rPr>
        <w:t>5</w:t>
      </w:r>
      <w:r>
        <w:rPr>
          <w:color w:val="000000"/>
          <w:sz w:val="24"/>
          <w:szCs w:val="24"/>
          <w:lang w:val="ru-RU"/>
        </w:rPr>
        <w:t>001</w:t>
      </w:r>
      <w:r>
        <w:rPr>
          <w:sz w:val="24"/>
          <w:szCs w:val="24"/>
          <w:lang w:val="ru-RU"/>
        </w:rPr>
        <w:t>.</w:t>
      </w:r>
    </w:p>
    <w:p w:rsidR="00783E8E" w:rsidRDefault="00783E8E" w:rsidP="00783E8E">
      <w:pPr>
        <w:jc w:val="both"/>
        <w:rPr>
          <w:sz w:val="24"/>
          <w:szCs w:val="24"/>
          <w:lang w:val="ru-RU"/>
        </w:rPr>
      </w:pPr>
    </w:p>
    <w:p w:rsidR="00783E8E" w:rsidRDefault="00783E8E" w:rsidP="00783E8E">
      <w:pPr>
        <w:suppressAutoHyphens w:val="0"/>
        <w:autoSpaceDE w:val="0"/>
        <w:ind w:firstLine="540"/>
        <w:jc w:val="center"/>
        <w:rPr>
          <w:b/>
          <w:sz w:val="28"/>
          <w:szCs w:val="28"/>
          <w:lang w:val="ru-RU"/>
        </w:rPr>
      </w:pPr>
      <w:r>
        <w:rPr>
          <w:b/>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3E8E" w:rsidRDefault="00783E8E" w:rsidP="00783E8E">
      <w:pPr>
        <w:jc w:val="center"/>
        <w:rPr>
          <w:sz w:val="28"/>
          <w:szCs w:val="28"/>
          <w:lang w:val="ru-RU"/>
        </w:rPr>
      </w:pPr>
    </w:p>
    <w:p w:rsidR="00783E8E" w:rsidRDefault="00783E8E" w:rsidP="00783E8E">
      <w:pPr>
        <w:ind w:firstLine="709"/>
        <w:jc w:val="both"/>
        <w:rPr>
          <w:sz w:val="24"/>
          <w:szCs w:val="24"/>
          <w:lang w:val="ru-RU"/>
        </w:rPr>
      </w:pPr>
      <w:r>
        <w:rPr>
          <w:sz w:val="24"/>
          <w:szCs w:val="24"/>
          <w:lang w:val="ru-RU"/>
        </w:rPr>
        <w:t xml:space="preserve">2.6.1. Для получения муниципальной услуги заявитель представляет в  Администрацию при личном обращении, или по почте, электронной почте, через Региональный </w:t>
      </w:r>
      <w:r>
        <w:rPr>
          <w:sz w:val="24"/>
          <w:szCs w:val="24"/>
          <w:shd w:val="clear" w:color="auto" w:fill="FFFFFF"/>
          <w:lang w:val="ru-RU"/>
        </w:rPr>
        <w:t>портал Курской области</w:t>
      </w:r>
      <w:r>
        <w:rPr>
          <w:sz w:val="24"/>
          <w:szCs w:val="24"/>
          <w:lang w:val="ru-RU"/>
        </w:rPr>
        <w:t xml:space="preserve">:   </w:t>
      </w:r>
    </w:p>
    <w:p w:rsidR="00783E8E" w:rsidRDefault="00783E8E" w:rsidP="00783E8E">
      <w:pPr>
        <w:rPr>
          <w:sz w:val="24"/>
          <w:szCs w:val="24"/>
          <w:lang w:val="ru-RU"/>
        </w:rPr>
      </w:pPr>
    </w:p>
    <w:p w:rsidR="00783E8E" w:rsidRDefault="00783E8E" w:rsidP="00783E8E">
      <w:pPr>
        <w:ind w:firstLine="708"/>
        <w:jc w:val="both"/>
        <w:rPr>
          <w:sz w:val="24"/>
          <w:szCs w:val="24"/>
          <w:lang w:val="ru-RU"/>
        </w:rPr>
      </w:pPr>
      <w:r>
        <w:rPr>
          <w:sz w:val="24"/>
          <w:szCs w:val="24"/>
          <w:lang w:val="ru-RU"/>
        </w:rPr>
        <w:t xml:space="preserve">1) письменный запрос по форме, приведенной  в  приложениях №№ 1-8 к настоящему Административному регламенту; </w:t>
      </w:r>
    </w:p>
    <w:p w:rsidR="00783E8E" w:rsidRDefault="00783E8E" w:rsidP="00783E8E">
      <w:pPr>
        <w:ind w:firstLine="708"/>
        <w:jc w:val="both"/>
        <w:rPr>
          <w:sz w:val="24"/>
          <w:szCs w:val="24"/>
          <w:lang w:val="ru-RU"/>
        </w:rPr>
      </w:pPr>
      <w:r>
        <w:rPr>
          <w:sz w:val="24"/>
          <w:szCs w:val="24"/>
          <w:lang w:val="ru-RU"/>
        </w:rPr>
        <w:t xml:space="preserve">2) копия паспорта или иного документа, удостоверяющего личность, в случае обращения заявителя – физического лица (при личном обращении – оригинал паспорта для сличения; при письменном обращении – копию; при обращении по электронной почте или через  Региональный портал - электронный образ документа); </w:t>
      </w:r>
    </w:p>
    <w:p w:rsidR="00783E8E" w:rsidRDefault="00783E8E" w:rsidP="00783E8E">
      <w:pPr>
        <w:ind w:firstLine="708"/>
        <w:jc w:val="both"/>
        <w:rPr>
          <w:sz w:val="24"/>
          <w:szCs w:val="24"/>
          <w:lang w:val="ru-RU"/>
        </w:rPr>
      </w:pPr>
      <w:r>
        <w:rPr>
          <w:sz w:val="24"/>
          <w:szCs w:val="24"/>
          <w:lang w:val="ru-RU"/>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Региональный портал – электронный</w:t>
      </w:r>
      <w:r>
        <w:rPr>
          <w:sz w:val="24"/>
          <w:szCs w:val="24"/>
          <w:lang w:val="ru-RU"/>
        </w:rPr>
        <w:tab/>
        <w:t xml:space="preserve"> образ документа);</w:t>
      </w:r>
    </w:p>
    <w:p w:rsidR="00783E8E" w:rsidRDefault="00783E8E" w:rsidP="00783E8E">
      <w:pPr>
        <w:ind w:firstLine="708"/>
        <w:jc w:val="both"/>
        <w:rPr>
          <w:sz w:val="24"/>
          <w:szCs w:val="24"/>
          <w:lang w:val="ru-RU"/>
        </w:rPr>
      </w:pPr>
      <w:r>
        <w:rPr>
          <w:sz w:val="24"/>
          <w:szCs w:val="24"/>
          <w:lang w:val="ru-RU"/>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Региональный портал – электронный образ документа).</w:t>
      </w:r>
    </w:p>
    <w:p w:rsidR="00783E8E" w:rsidRDefault="00783E8E" w:rsidP="00783E8E">
      <w:pPr>
        <w:ind w:firstLine="708"/>
        <w:jc w:val="both"/>
        <w:rPr>
          <w:sz w:val="24"/>
          <w:szCs w:val="24"/>
          <w:lang w:val="ru-RU"/>
        </w:rPr>
      </w:pPr>
      <w:r>
        <w:rPr>
          <w:sz w:val="24"/>
          <w:szCs w:val="24"/>
          <w:lang w:val="ru-RU"/>
        </w:rPr>
        <w:t>5)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(при личном и письменном обращении – копию; при обращении по электронной почте или через  Региональный портал  - электронный образ документа);</w:t>
      </w:r>
    </w:p>
    <w:p w:rsidR="00783E8E" w:rsidRDefault="00783E8E" w:rsidP="00783E8E">
      <w:pPr>
        <w:ind w:firstLine="708"/>
        <w:jc w:val="both"/>
        <w:rPr>
          <w:sz w:val="24"/>
          <w:szCs w:val="24"/>
          <w:lang w:val="ru-RU"/>
        </w:rPr>
      </w:pPr>
      <w:r>
        <w:rPr>
          <w:sz w:val="24"/>
          <w:szCs w:val="24"/>
          <w:lang w:val="ru-RU"/>
        </w:rPr>
        <w:t xml:space="preserve">ж) документы, подтверждающие изменение персональных данных заявителя - свидетельство о браке, свидетельство о расторжении брака, свидетельство о перемене имени, выданные органами государственной власти </w:t>
      </w:r>
    </w:p>
    <w:p w:rsidR="00783E8E" w:rsidRDefault="00783E8E" w:rsidP="00783E8E">
      <w:pPr>
        <w:ind w:firstLine="708"/>
        <w:jc w:val="both"/>
        <w:rPr>
          <w:sz w:val="24"/>
          <w:szCs w:val="24"/>
          <w:lang w:val="ru-RU"/>
        </w:rPr>
      </w:pPr>
    </w:p>
    <w:p w:rsidR="00783E8E" w:rsidRDefault="00783E8E" w:rsidP="00783E8E">
      <w:pPr>
        <w:ind w:firstLine="708"/>
        <w:jc w:val="both"/>
        <w:rPr>
          <w:sz w:val="24"/>
          <w:szCs w:val="24"/>
          <w:lang w:val="ru-RU"/>
        </w:rPr>
      </w:pPr>
      <w:r>
        <w:rPr>
          <w:sz w:val="24"/>
          <w:szCs w:val="24"/>
          <w:lang w:val="ru-RU"/>
        </w:rPr>
        <w:t>2.6. 2 . В запросе указывается следующая информация:</w:t>
      </w:r>
    </w:p>
    <w:p w:rsidR="00783E8E" w:rsidRDefault="00783E8E" w:rsidP="00783E8E">
      <w:pPr>
        <w:ind w:firstLine="708"/>
        <w:jc w:val="both"/>
        <w:rPr>
          <w:sz w:val="24"/>
          <w:szCs w:val="24"/>
          <w:lang w:val="ru-RU"/>
        </w:rPr>
      </w:pPr>
      <w:r>
        <w:rPr>
          <w:sz w:val="24"/>
          <w:szCs w:val="24"/>
          <w:lang w:val="ru-RU"/>
        </w:rPr>
        <w:t>1) сведения о заявителе:</w:t>
      </w:r>
    </w:p>
    <w:p w:rsidR="00783E8E" w:rsidRDefault="00783E8E" w:rsidP="00783E8E">
      <w:pPr>
        <w:ind w:firstLine="708"/>
        <w:jc w:val="both"/>
        <w:rPr>
          <w:sz w:val="24"/>
          <w:szCs w:val="24"/>
          <w:lang w:val="ru-RU"/>
        </w:rPr>
      </w:pPr>
      <w:r>
        <w:rPr>
          <w:sz w:val="24"/>
          <w:szCs w:val="24"/>
          <w:lang w:val="ru-RU"/>
        </w:rPr>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адрес 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w:t>
      </w:r>
    </w:p>
    <w:p w:rsidR="00783E8E" w:rsidRDefault="00783E8E" w:rsidP="00783E8E">
      <w:pPr>
        <w:ind w:firstLine="708"/>
        <w:jc w:val="both"/>
        <w:rPr>
          <w:sz w:val="24"/>
          <w:szCs w:val="24"/>
          <w:lang w:val="ru-RU"/>
        </w:rPr>
      </w:pPr>
      <w:r>
        <w:rPr>
          <w:sz w:val="24"/>
          <w:szCs w:val="24"/>
          <w:lang w:val="ru-RU"/>
        </w:rPr>
        <w:t>2) суть запрашиваемой информации (интересующая тема, вопрос, событие, факт, сведения) и хронологические рамки запрашиваемой информации;</w:t>
      </w:r>
    </w:p>
    <w:p w:rsidR="00783E8E" w:rsidRDefault="00783E8E" w:rsidP="00783E8E">
      <w:pPr>
        <w:ind w:firstLine="708"/>
        <w:jc w:val="both"/>
        <w:rPr>
          <w:sz w:val="24"/>
          <w:szCs w:val="24"/>
          <w:lang w:val="ru-RU"/>
        </w:rPr>
      </w:pPr>
      <w:r>
        <w:rPr>
          <w:sz w:val="24"/>
          <w:szCs w:val="24"/>
          <w:lang w:val="ru-RU"/>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783E8E" w:rsidRDefault="00783E8E" w:rsidP="00783E8E">
      <w:pPr>
        <w:ind w:firstLine="708"/>
        <w:jc w:val="both"/>
        <w:rPr>
          <w:sz w:val="24"/>
          <w:szCs w:val="24"/>
          <w:lang w:val="ru-RU"/>
        </w:rPr>
      </w:pPr>
      <w:r>
        <w:rPr>
          <w:sz w:val="24"/>
          <w:szCs w:val="24"/>
          <w:lang w:val="ru-RU"/>
        </w:rPr>
        <w:t>4) дата;</w:t>
      </w:r>
    </w:p>
    <w:p w:rsidR="00783E8E" w:rsidRDefault="00783E8E" w:rsidP="00783E8E">
      <w:pPr>
        <w:ind w:firstLine="708"/>
        <w:jc w:val="both"/>
        <w:rPr>
          <w:sz w:val="24"/>
          <w:szCs w:val="24"/>
          <w:lang w:val="ru-RU"/>
        </w:rPr>
      </w:pPr>
      <w:r>
        <w:rPr>
          <w:sz w:val="24"/>
          <w:szCs w:val="24"/>
          <w:lang w:val="ru-RU"/>
        </w:rPr>
        <w:t>5) исходящий номер (только для юридического лица).</w:t>
      </w:r>
    </w:p>
    <w:p w:rsidR="00783E8E" w:rsidRDefault="00783E8E" w:rsidP="00783E8E">
      <w:pPr>
        <w:ind w:firstLine="708"/>
        <w:jc w:val="both"/>
        <w:rPr>
          <w:sz w:val="24"/>
          <w:szCs w:val="24"/>
          <w:lang w:val="ru-RU"/>
        </w:rPr>
      </w:pPr>
      <w:r>
        <w:rPr>
          <w:sz w:val="24"/>
          <w:szCs w:val="24"/>
          <w:lang w:val="ru-RU"/>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783E8E" w:rsidRDefault="00783E8E" w:rsidP="00783E8E">
      <w:pPr>
        <w:ind w:firstLine="708"/>
        <w:jc w:val="both"/>
        <w:rPr>
          <w:sz w:val="24"/>
          <w:szCs w:val="24"/>
          <w:lang w:val="ru-RU"/>
        </w:rPr>
      </w:pPr>
      <w:r>
        <w:rPr>
          <w:sz w:val="24"/>
          <w:szCs w:val="24"/>
          <w:lang w:val="ru-RU"/>
        </w:rPr>
        <w:t>2.6.3. К оформлению заявления предъявляются следующие требования:</w:t>
      </w:r>
    </w:p>
    <w:p w:rsidR="00783E8E" w:rsidRDefault="00783E8E" w:rsidP="00783E8E">
      <w:pPr>
        <w:ind w:firstLine="708"/>
        <w:jc w:val="both"/>
        <w:rPr>
          <w:sz w:val="24"/>
          <w:szCs w:val="24"/>
          <w:lang w:val="ru-RU"/>
        </w:rPr>
      </w:pPr>
      <w:r>
        <w:rPr>
          <w:sz w:val="24"/>
          <w:szCs w:val="24"/>
          <w:lang w:val="ru-RU"/>
        </w:rPr>
        <w:t>запрос должен быть заполнен на русском языке, от руки разборчиво чернилами черного (синего) цвета или машинописным способом;</w:t>
      </w:r>
    </w:p>
    <w:p w:rsidR="00783E8E" w:rsidRDefault="00783E8E" w:rsidP="00783E8E">
      <w:pPr>
        <w:ind w:firstLine="708"/>
        <w:jc w:val="both"/>
        <w:rPr>
          <w:sz w:val="24"/>
          <w:szCs w:val="24"/>
          <w:lang w:val="ru-RU"/>
        </w:rPr>
      </w:pPr>
      <w:r>
        <w:rPr>
          <w:sz w:val="24"/>
          <w:szCs w:val="24"/>
          <w:lang w:val="ru-RU"/>
        </w:rPr>
        <w:t>в запросе должны быть заполнены обязательные для заполнения разделы, отмеченные символом «*»;</w:t>
      </w:r>
    </w:p>
    <w:p w:rsidR="00783E8E" w:rsidRDefault="00783E8E" w:rsidP="00783E8E">
      <w:pPr>
        <w:ind w:firstLine="708"/>
        <w:jc w:val="both"/>
        <w:rPr>
          <w:sz w:val="24"/>
          <w:szCs w:val="24"/>
          <w:lang w:val="ru-RU"/>
        </w:rPr>
      </w:pPr>
      <w:r>
        <w:rPr>
          <w:sz w:val="24"/>
          <w:szCs w:val="24"/>
          <w:lang w:val="ru-RU"/>
        </w:rPr>
        <w:lastRenderedPageBreak/>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783E8E" w:rsidRDefault="00783E8E" w:rsidP="00783E8E">
      <w:pPr>
        <w:ind w:firstLine="708"/>
        <w:jc w:val="both"/>
        <w:rPr>
          <w:sz w:val="24"/>
          <w:szCs w:val="24"/>
          <w:lang w:val="ru-RU"/>
        </w:rPr>
      </w:pPr>
      <w:r>
        <w:rPr>
          <w:sz w:val="24"/>
          <w:szCs w:val="24"/>
          <w:lang w:val="ru-RU"/>
        </w:rPr>
        <w:t>2.6.4. Форму запроса заявитель может получить:</w:t>
      </w:r>
    </w:p>
    <w:p w:rsidR="00783E8E" w:rsidRDefault="00783E8E" w:rsidP="00783E8E">
      <w:pPr>
        <w:jc w:val="both"/>
        <w:rPr>
          <w:sz w:val="24"/>
          <w:szCs w:val="24"/>
          <w:lang w:val="ru-RU"/>
        </w:rPr>
      </w:pPr>
      <w:r>
        <w:rPr>
          <w:sz w:val="24"/>
          <w:szCs w:val="24"/>
          <w:lang w:val="ru-RU"/>
        </w:rPr>
        <w:tab/>
        <w:t xml:space="preserve">- непосредственно в Архивном отделе  по адресу, указанному в приложении № 1 к настоящему Регламенту;  </w:t>
      </w:r>
    </w:p>
    <w:p w:rsidR="00783E8E" w:rsidRDefault="00783E8E" w:rsidP="00783E8E">
      <w:pPr>
        <w:jc w:val="both"/>
        <w:rPr>
          <w:sz w:val="24"/>
          <w:szCs w:val="24"/>
          <w:lang w:val="ru-RU"/>
        </w:rPr>
      </w:pPr>
      <w:r>
        <w:rPr>
          <w:sz w:val="24"/>
          <w:szCs w:val="24"/>
          <w:lang w:val="ru-RU"/>
        </w:rPr>
        <w:tab/>
        <w:t>- в сети «Интернет» на сайте Администрации;</w:t>
      </w:r>
    </w:p>
    <w:p w:rsidR="00783E8E" w:rsidRDefault="00783E8E" w:rsidP="00783E8E">
      <w:pPr>
        <w:ind w:firstLine="708"/>
        <w:jc w:val="both"/>
        <w:rPr>
          <w:sz w:val="24"/>
          <w:szCs w:val="24"/>
          <w:lang w:val="ru-RU"/>
        </w:rPr>
      </w:pPr>
      <w:r>
        <w:rPr>
          <w:sz w:val="24"/>
          <w:szCs w:val="24"/>
          <w:lang w:val="ru-RU"/>
        </w:rPr>
        <w:t>- на Едином портале;</w:t>
      </w:r>
    </w:p>
    <w:p w:rsidR="00783E8E" w:rsidRDefault="00783E8E" w:rsidP="00783E8E">
      <w:pPr>
        <w:ind w:firstLine="708"/>
        <w:jc w:val="both"/>
        <w:rPr>
          <w:sz w:val="24"/>
          <w:szCs w:val="24"/>
          <w:lang w:val="ru-RU"/>
        </w:rPr>
      </w:pPr>
      <w:r>
        <w:rPr>
          <w:sz w:val="24"/>
          <w:szCs w:val="24"/>
          <w:lang w:val="ru-RU"/>
        </w:rPr>
        <w:t xml:space="preserve">- на Региональном портале Курской области. </w:t>
      </w:r>
    </w:p>
    <w:p w:rsidR="00783E8E" w:rsidRDefault="00783E8E" w:rsidP="00783E8E">
      <w:pPr>
        <w:ind w:firstLine="708"/>
        <w:jc w:val="both"/>
        <w:rPr>
          <w:sz w:val="24"/>
          <w:szCs w:val="24"/>
          <w:lang w:val="ru-RU"/>
        </w:rPr>
      </w:pPr>
    </w:p>
    <w:p w:rsidR="00783E8E" w:rsidRPr="00783E8E" w:rsidRDefault="00783E8E" w:rsidP="00783E8E">
      <w:pPr>
        <w:jc w:val="center"/>
        <w:rPr>
          <w:rStyle w:val="a4"/>
          <w:rFonts w:eastAsia="OpenSymbol"/>
          <w:sz w:val="28"/>
          <w:szCs w:val="28"/>
          <w:lang w:val="ru-RU"/>
        </w:rPr>
      </w:pPr>
      <w:r>
        <w:rPr>
          <w:b/>
          <w:bCs/>
          <w:sz w:val="28"/>
          <w:szCs w:val="28"/>
          <w:lang w:val="ru-RU"/>
        </w:rPr>
        <w:t xml:space="preserve">2.7. </w:t>
      </w:r>
      <w:r>
        <w:rPr>
          <w:rStyle w:val="a4"/>
          <w:rFonts w:eastAsia="OpenSymbol"/>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783E8E" w:rsidRPr="00783E8E" w:rsidRDefault="00783E8E" w:rsidP="00783E8E">
      <w:pPr>
        <w:jc w:val="both"/>
        <w:rPr>
          <w:sz w:val="24"/>
          <w:szCs w:val="24"/>
          <w:lang w:val="ru-RU"/>
        </w:rPr>
      </w:pPr>
    </w:p>
    <w:p w:rsidR="00783E8E" w:rsidRDefault="00783E8E" w:rsidP="00783E8E">
      <w:pPr>
        <w:pStyle w:val="u"/>
        <w:tabs>
          <w:tab w:val="left" w:pos="400"/>
        </w:tabs>
        <w:spacing w:before="0" w:after="0"/>
        <w:ind w:firstLine="284"/>
        <w:jc w:val="both"/>
        <w:rPr>
          <w:sz w:val="24"/>
          <w:szCs w:val="24"/>
        </w:rPr>
      </w:pPr>
      <w:r>
        <w:rPr>
          <w:sz w:val="24"/>
          <w:szCs w:val="24"/>
        </w:rP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783E8E" w:rsidRDefault="00783E8E" w:rsidP="00783E8E">
      <w:pPr>
        <w:jc w:val="both"/>
        <w:rPr>
          <w:b/>
          <w:sz w:val="24"/>
          <w:szCs w:val="24"/>
          <w:lang w:val="ru-RU"/>
        </w:rPr>
      </w:pPr>
    </w:p>
    <w:p w:rsidR="00783E8E" w:rsidRDefault="00783E8E" w:rsidP="00783E8E">
      <w:pPr>
        <w:jc w:val="center"/>
        <w:rPr>
          <w:b/>
          <w:sz w:val="28"/>
          <w:szCs w:val="28"/>
          <w:lang w:val="ru-RU"/>
        </w:rPr>
      </w:pPr>
      <w:r>
        <w:rPr>
          <w:b/>
          <w:sz w:val="28"/>
          <w:szCs w:val="28"/>
          <w:lang w:val="ru-RU"/>
        </w:rPr>
        <w:t>2.8. Указание на запрет требовать от заявителя</w:t>
      </w:r>
    </w:p>
    <w:p w:rsidR="00783E8E" w:rsidRDefault="00783E8E" w:rsidP="00783E8E">
      <w:pPr>
        <w:ind w:firstLine="709"/>
        <w:jc w:val="both"/>
        <w:rPr>
          <w:sz w:val="24"/>
          <w:szCs w:val="24"/>
          <w:lang w:val="ru-RU"/>
        </w:rPr>
      </w:pPr>
    </w:p>
    <w:p w:rsidR="00783E8E" w:rsidRDefault="00783E8E" w:rsidP="00783E8E">
      <w:pPr>
        <w:ind w:firstLine="600"/>
        <w:jc w:val="both"/>
        <w:rPr>
          <w:sz w:val="24"/>
          <w:szCs w:val="24"/>
          <w:lang w:val="ru-RU"/>
        </w:rPr>
      </w:pPr>
      <w:r>
        <w:rPr>
          <w:sz w:val="24"/>
          <w:szCs w:val="24"/>
          <w:lang w:val="ru-RU"/>
        </w:rPr>
        <w:t>2.8.1. Не допускается требовать от заявителя:</w:t>
      </w:r>
    </w:p>
    <w:p w:rsidR="00783E8E" w:rsidRDefault="00783E8E" w:rsidP="00783E8E">
      <w:pPr>
        <w:ind w:firstLine="600"/>
        <w:jc w:val="both"/>
        <w:rPr>
          <w:sz w:val="24"/>
          <w:szCs w:val="24"/>
          <w:lang w:val="ru-RU"/>
        </w:rPr>
      </w:pPr>
      <w:r>
        <w:rPr>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3E8E" w:rsidRDefault="00783E8E" w:rsidP="00783E8E">
      <w:pPr>
        <w:ind w:firstLine="600"/>
        <w:jc w:val="both"/>
        <w:rPr>
          <w:sz w:val="24"/>
          <w:szCs w:val="24"/>
          <w:lang w:val="ru-RU"/>
        </w:rPr>
      </w:pPr>
      <w:r>
        <w:rPr>
          <w:sz w:val="24"/>
          <w:szCs w:val="24"/>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83E8E" w:rsidRDefault="00783E8E" w:rsidP="00783E8E">
      <w:pPr>
        <w:ind w:firstLine="709"/>
        <w:jc w:val="both"/>
        <w:rPr>
          <w:sz w:val="24"/>
          <w:szCs w:val="24"/>
          <w:lang w:val="ru-RU"/>
        </w:rPr>
      </w:pPr>
      <w:r>
        <w:rPr>
          <w:sz w:val="24"/>
          <w:szCs w:val="24"/>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783E8E" w:rsidRDefault="00783E8E" w:rsidP="00783E8E">
      <w:pPr>
        <w:ind w:firstLine="708"/>
        <w:jc w:val="both"/>
        <w:rPr>
          <w:sz w:val="24"/>
          <w:szCs w:val="24"/>
          <w:lang w:val="ru-RU"/>
        </w:rPr>
      </w:pPr>
      <w:r>
        <w:rPr>
          <w:sz w:val="24"/>
          <w:szCs w:val="24"/>
          <w:lang w:val="ru-RU"/>
        </w:rPr>
        <w:lastRenderedPageBreak/>
        <w:t>2.8.2. При приеме заявления и документов посредством Регионального портала запрещается:</w:t>
      </w:r>
    </w:p>
    <w:p w:rsidR="00783E8E" w:rsidRDefault="00783E8E" w:rsidP="00783E8E">
      <w:pPr>
        <w:ind w:firstLine="708"/>
        <w:jc w:val="both"/>
        <w:rPr>
          <w:sz w:val="24"/>
          <w:szCs w:val="24"/>
          <w:lang w:val="ru-RU"/>
        </w:rPr>
      </w:pPr>
      <w:r>
        <w:rPr>
          <w:sz w:val="24"/>
          <w:szCs w:val="24"/>
          <w:lang w:val="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E8E" w:rsidRDefault="00783E8E" w:rsidP="00783E8E">
      <w:pPr>
        <w:ind w:firstLine="708"/>
        <w:jc w:val="both"/>
        <w:rPr>
          <w:sz w:val="24"/>
          <w:szCs w:val="24"/>
          <w:lang w:val="ru-RU"/>
        </w:rPr>
      </w:pPr>
      <w:r>
        <w:rPr>
          <w:sz w:val="24"/>
          <w:szCs w:val="24"/>
          <w:lang w:val="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E8E" w:rsidRDefault="00783E8E" w:rsidP="00783E8E">
      <w:pPr>
        <w:ind w:firstLine="708"/>
        <w:jc w:val="both"/>
        <w:rPr>
          <w:sz w:val="24"/>
          <w:szCs w:val="24"/>
          <w:lang w:val="ru-RU"/>
        </w:rPr>
      </w:pPr>
      <w:r>
        <w:rPr>
          <w:sz w:val="24"/>
          <w:szCs w:val="24"/>
          <w:lang w:val="ru-RU"/>
        </w:rPr>
        <w:t xml:space="preserve">- требовать от </w:t>
      </w:r>
      <w:proofErr w:type="gramStart"/>
      <w:r>
        <w:rPr>
          <w:sz w:val="24"/>
          <w:szCs w:val="24"/>
          <w:lang w:val="ru-RU"/>
        </w:rPr>
        <w:t>заявителя  совершения</w:t>
      </w:r>
      <w:proofErr w:type="gramEnd"/>
      <w:r>
        <w:rPr>
          <w:sz w:val="24"/>
          <w:szCs w:val="24"/>
          <w:lang w:val="ru-RU"/>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E8E" w:rsidRDefault="00783E8E" w:rsidP="00783E8E">
      <w:pPr>
        <w:ind w:firstLine="708"/>
        <w:jc w:val="both"/>
        <w:rPr>
          <w:sz w:val="24"/>
          <w:szCs w:val="24"/>
          <w:lang w:val="ru-RU"/>
        </w:rPr>
      </w:pPr>
      <w:r>
        <w:rPr>
          <w:sz w:val="24"/>
          <w:szCs w:val="24"/>
          <w:lang w:val="ru-RU"/>
        </w:rPr>
        <w:t>- требовать от заявителя предоставления документов, подтверждающих внесения заявителем платы  за предоставление  муниципальной услуги.</w:t>
      </w:r>
    </w:p>
    <w:p w:rsidR="00783E8E" w:rsidRDefault="00783E8E" w:rsidP="00783E8E">
      <w:pPr>
        <w:jc w:val="both"/>
        <w:rPr>
          <w:sz w:val="24"/>
          <w:szCs w:val="24"/>
          <w:lang w:val="ru-RU"/>
        </w:rPr>
      </w:pPr>
    </w:p>
    <w:p w:rsidR="00783E8E" w:rsidRDefault="00783E8E" w:rsidP="00783E8E">
      <w:pPr>
        <w:widowControl w:val="0"/>
        <w:ind w:firstLine="709"/>
        <w:jc w:val="center"/>
        <w:rPr>
          <w:bCs/>
          <w:sz w:val="24"/>
          <w:szCs w:val="24"/>
          <w:lang w:val="ru-RU"/>
        </w:rPr>
      </w:pPr>
    </w:p>
    <w:p w:rsidR="00783E8E" w:rsidRDefault="00783E8E" w:rsidP="00783E8E">
      <w:pPr>
        <w:widowControl w:val="0"/>
        <w:shd w:val="clear" w:color="auto" w:fill="FFFFFF"/>
        <w:ind w:firstLine="709"/>
        <w:jc w:val="center"/>
        <w:rPr>
          <w:b/>
          <w:bCs/>
          <w:sz w:val="28"/>
          <w:szCs w:val="28"/>
          <w:lang w:val="ru-RU"/>
        </w:rPr>
      </w:pPr>
      <w:r>
        <w:rPr>
          <w:b/>
          <w:bCs/>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783E8E" w:rsidRDefault="00783E8E" w:rsidP="00783E8E">
      <w:pPr>
        <w:widowControl w:val="0"/>
        <w:shd w:val="clear" w:color="auto" w:fill="FFFFFF"/>
        <w:ind w:firstLine="709"/>
        <w:jc w:val="center"/>
        <w:rPr>
          <w:b/>
          <w:bCs/>
          <w:sz w:val="28"/>
          <w:szCs w:val="28"/>
          <w:lang w:val="ru-RU"/>
        </w:rPr>
      </w:pPr>
    </w:p>
    <w:p w:rsidR="00783E8E" w:rsidRDefault="00783E8E" w:rsidP="00783E8E">
      <w:pPr>
        <w:widowControl w:val="0"/>
        <w:shd w:val="clear" w:color="auto" w:fill="FFFFFF"/>
        <w:ind w:firstLine="709"/>
        <w:jc w:val="both"/>
        <w:rPr>
          <w:bCs/>
          <w:sz w:val="24"/>
          <w:szCs w:val="24"/>
          <w:lang w:val="ru-RU"/>
        </w:rPr>
      </w:pPr>
      <w:r>
        <w:rPr>
          <w:bCs/>
          <w:sz w:val="24"/>
          <w:szCs w:val="24"/>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783E8E" w:rsidRDefault="00783E8E" w:rsidP="00783E8E">
      <w:pPr>
        <w:widowControl w:val="0"/>
        <w:shd w:val="clear" w:color="auto" w:fill="FFFFFF"/>
        <w:ind w:firstLine="709"/>
        <w:jc w:val="both"/>
        <w:rPr>
          <w:bCs/>
          <w:sz w:val="24"/>
          <w:szCs w:val="24"/>
          <w:lang w:val="ru-RU"/>
        </w:rPr>
      </w:pPr>
    </w:p>
    <w:p w:rsidR="00783E8E" w:rsidRDefault="00783E8E" w:rsidP="00783E8E">
      <w:pPr>
        <w:jc w:val="center"/>
        <w:rPr>
          <w:sz w:val="24"/>
          <w:szCs w:val="24"/>
          <w:lang w:val="ru-RU"/>
        </w:rPr>
      </w:pPr>
    </w:p>
    <w:p w:rsidR="00783E8E" w:rsidRDefault="00783E8E" w:rsidP="00783E8E">
      <w:pPr>
        <w:jc w:val="center"/>
        <w:rPr>
          <w:b/>
          <w:sz w:val="28"/>
          <w:szCs w:val="28"/>
          <w:lang w:val="ru-RU"/>
        </w:rPr>
      </w:pPr>
      <w:r>
        <w:rPr>
          <w:b/>
          <w:sz w:val="28"/>
          <w:szCs w:val="28"/>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3E8E" w:rsidRDefault="00783E8E" w:rsidP="00783E8E">
      <w:pPr>
        <w:jc w:val="both"/>
        <w:rPr>
          <w:b/>
          <w:sz w:val="24"/>
          <w:szCs w:val="24"/>
          <w:lang w:val="ru-RU"/>
        </w:rPr>
      </w:pPr>
    </w:p>
    <w:p w:rsidR="00783E8E" w:rsidRDefault="00783E8E" w:rsidP="00783E8E">
      <w:pPr>
        <w:ind w:firstLine="709"/>
        <w:jc w:val="both"/>
        <w:rPr>
          <w:sz w:val="24"/>
          <w:szCs w:val="24"/>
          <w:lang w:val="ru-RU"/>
        </w:rPr>
      </w:pPr>
      <w:r>
        <w:rPr>
          <w:sz w:val="24"/>
          <w:szCs w:val="24"/>
          <w:lang w:val="ru-RU"/>
        </w:rPr>
        <w:t>Оснований для приостановления предоставления муниципальной услуги</w:t>
      </w:r>
      <w:r>
        <w:rPr>
          <w:rFonts w:eastAsia="Calibri"/>
          <w:sz w:val="24"/>
          <w:szCs w:val="24"/>
          <w:lang w:val="ru-RU"/>
        </w:rPr>
        <w:t>законодательством не предусмотрено</w:t>
      </w:r>
      <w:r>
        <w:rPr>
          <w:sz w:val="24"/>
          <w:szCs w:val="24"/>
          <w:lang w:val="ru-RU"/>
        </w:rPr>
        <w:t>.</w:t>
      </w:r>
    </w:p>
    <w:p w:rsidR="00783E8E" w:rsidRDefault="00783E8E" w:rsidP="00783E8E">
      <w:pPr>
        <w:ind w:firstLine="709"/>
        <w:jc w:val="both"/>
        <w:rPr>
          <w:rFonts w:eastAsia="Calibri"/>
          <w:sz w:val="24"/>
          <w:szCs w:val="24"/>
          <w:lang w:val="ru-RU"/>
        </w:rPr>
      </w:pPr>
      <w:r>
        <w:rPr>
          <w:sz w:val="24"/>
          <w:szCs w:val="24"/>
          <w:lang w:val="ru-RU"/>
        </w:rPr>
        <w:t xml:space="preserve">Оснований для отказа  </w:t>
      </w:r>
      <w:r>
        <w:rPr>
          <w:rFonts w:eastAsia="Calibri"/>
          <w:sz w:val="24"/>
          <w:szCs w:val="24"/>
          <w:lang w:val="ru-RU"/>
        </w:rPr>
        <w:t>в предоставлении  муниципальной  услуги законодательством не предусмотрено.</w:t>
      </w:r>
    </w:p>
    <w:p w:rsidR="00783E8E" w:rsidRDefault="00783E8E" w:rsidP="00783E8E">
      <w:pPr>
        <w:widowControl w:val="0"/>
        <w:autoSpaceDE w:val="0"/>
        <w:ind w:firstLine="709"/>
        <w:jc w:val="both"/>
        <w:rPr>
          <w:sz w:val="24"/>
          <w:szCs w:val="24"/>
          <w:lang w:val="ru-RU"/>
        </w:rPr>
      </w:pPr>
    </w:p>
    <w:p w:rsidR="00783E8E" w:rsidRDefault="00783E8E" w:rsidP="00783E8E">
      <w:pPr>
        <w:jc w:val="center"/>
        <w:rPr>
          <w:b/>
          <w:bCs/>
          <w:sz w:val="28"/>
          <w:szCs w:val="28"/>
          <w:lang w:val="ru-RU"/>
        </w:rPr>
      </w:pPr>
      <w:r>
        <w:rPr>
          <w:b/>
          <w:bCs/>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3E8E" w:rsidRDefault="00783E8E" w:rsidP="00783E8E">
      <w:pPr>
        <w:jc w:val="both"/>
        <w:rPr>
          <w:sz w:val="24"/>
          <w:szCs w:val="24"/>
          <w:lang w:val="ru-RU"/>
        </w:rPr>
      </w:pPr>
    </w:p>
    <w:p w:rsidR="00783E8E" w:rsidRDefault="00783E8E" w:rsidP="00783E8E">
      <w:pPr>
        <w:autoSpaceDE w:val="0"/>
        <w:ind w:firstLine="540"/>
        <w:jc w:val="both"/>
        <w:rPr>
          <w:sz w:val="24"/>
          <w:szCs w:val="24"/>
          <w:lang w:val="ru-RU"/>
        </w:rPr>
      </w:pPr>
      <w:r>
        <w:rPr>
          <w:sz w:val="24"/>
          <w:szCs w:val="24"/>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3E8E" w:rsidRDefault="00783E8E" w:rsidP="00783E8E">
      <w:pPr>
        <w:jc w:val="both"/>
        <w:rPr>
          <w:sz w:val="24"/>
          <w:szCs w:val="24"/>
          <w:lang w:val="ru-RU"/>
        </w:rPr>
      </w:pPr>
      <w:r>
        <w:rPr>
          <w:sz w:val="24"/>
          <w:szCs w:val="24"/>
          <w:lang w:val="ru-RU"/>
        </w:rPr>
        <w:tab/>
      </w:r>
    </w:p>
    <w:p w:rsidR="00783E8E" w:rsidRDefault="00783E8E" w:rsidP="00783E8E">
      <w:pPr>
        <w:pStyle w:val="ab"/>
        <w:jc w:val="center"/>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государственной</w:t>
      </w:r>
    </w:p>
    <w:p w:rsidR="00783E8E" w:rsidRDefault="00783E8E" w:rsidP="00783E8E">
      <w:pPr>
        <w:pStyle w:val="ab"/>
        <w:jc w:val="center"/>
        <w:rPr>
          <w:rFonts w:ascii="Times New Roman" w:hAnsi="Times New Roman" w:cs="Times New Roman"/>
          <w:b/>
          <w:sz w:val="28"/>
          <w:szCs w:val="28"/>
        </w:rPr>
      </w:pPr>
      <w:r>
        <w:rPr>
          <w:rFonts w:ascii="Times New Roman" w:hAnsi="Times New Roman" w:cs="Times New Roman"/>
          <w:b/>
          <w:sz w:val="28"/>
          <w:szCs w:val="28"/>
        </w:rPr>
        <w:t>пошлины или иной платы, взимаемой  за предоставление</w:t>
      </w:r>
    </w:p>
    <w:p w:rsidR="00783E8E" w:rsidRDefault="00783E8E" w:rsidP="00783E8E">
      <w:pPr>
        <w:pStyle w:val="ab"/>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783E8E" w:rsidRDefault="00783E8E" w:rsidP="00783E8E">
      <w:pPr>
        <w:autoSpaceDE w:val="0"/>
        <w:ind w:firstLine="709"/>
        <w:jc w:val="both"/>
        <w:rPr>
          <w:sz w:val="24"/>
          <w:szCs w:val="24"/>
          <w:lang w:val="ru-RU"/>
        </w:rPr>
      </w:pPr>
    </w:p>
    <w:p w:rsidR="00783E8E" w:rsidRDefault="00783E8E" w:rsidP="00783E8E">
      <w:pPr>
        <w:autoSpaceDE w:val="0"/>
        <w:ind w:firstLine="709"/>
        <w:jc w:val="both"/>
        <w:rPr>
          <w:sz w:val="24"/>
          <w:szCs w:val="24"/>
          <w:lang w:val="ru-RU"/>
        </w:rPr>
      </w:pPr>
      <w:r>
        <w:rPr>
          <w:sz w:val="24"/>
          <w:szCs w:val="24"/>
          <w:lang w:val="ru-RU"/>
        </w:rPr>
        <w:lastRenderedPageBreak/>
        <w:t>Муниципальная услуга предоставляется без взимания государственной пошлины или иной платы.</w:t>
      </w:r>
    </w:p>
    <w:p w:rsidR="00783E8E" w:rsidRDefault="00783E8E" w:rsidP="00783E8E">
      <w:pPr>
        <w:tabs>
          <w:tab w:val="left" w:pos="0"/>
        </w:tabs>
        <w:jc w:val="both"/>
        <w:rPr>
          <w:sz w:val="24"/>
          <w:szCs w:val="24"/>
          <w:lang w:val="ru-RU"/>
        </w:rPr>
      </w:pPr>
      <w:r>
        <w:rPr>
          <w:color w:val="FF0000"/>
          <w:sz w:val="24"/>
          <w:szCs w:val="24"/>
          <w:lang w:val="ru-RU"/>
        </w:rPr>
        <w:tab/>
      </w:r>
      <w:r>
        <w:rPr>
          <w:sz w:val="24"/>
          <w:szCs w:val="24"/>
          <w:lang w:val="ru-RU"/>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783E8E" w:rsidRDefault="00783E8E" w:rsidP="00783E8E">
      <w:pPr>
        <w:jc w:val="both"/>
        <w:rPr>
          <w:sz w:val="24"/>
          <w:szCs w:val="24"/>
          <w:lang w:val="ru-RU"/>
        </w:rPr>
      </w:pPr>
    </w:p>
    <w:p w:rsidR="00783E8E" w:rsidRDefault="00783E8E" w:rsidP="00783E8E">
      <w:pPr>
        <w:ind w:firstLine="708"/>
        <w:jc w:val="center"/>
        <w:rPr>
          <w:b/>
          <w:sz w:val="28"/>
          <w:szCs w:val="28"/>
          <w:lang w:val="ru-RU"/>
        </w:rPr>
      </w:pPr>
      <w:r>
        <w:rPr>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3E8E" w:rsidRDefault="00783E8E" w:rsidP="00783E8E">
      <w:pPr>
        <w:ind w:firstLine="708"/>
        <w:jc w:val="center"/>
        <w:rPr>
          <w:b/>
          <w:sz w:val="24"/>
          <w:szCs w:val="24"/>
          <w:lang w:val="ru-RU"/>
        </w:rPr>
      </w:pPr>
    </w:p>
    <w:p w:rsidR="00783E8E" w:rsidRDefault="00783E8E" w:rsidP="00783E8E">
      <w:pPr>
        <w:autoSpaceDE w:val="0"/>
        <w:ind w:firstLine="540"/>
        <w:jc w:val="both"/>
        <w:rPr>
          <w:sz w:val="24"/>
          <w:szCs w:val="24"/>
          <w:lang w:val="ru-RU"/>
        </w:rPr>
      </w:pPr>
      <w:r>
        <w:rPr>
          <w:sz w:val="24"/>
          <w:szCs w:val="24"/>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3E8E" w:rsidRDefault="00783E8E" w:rsidP="00783E8E">
      <w:pPr>
        <w:autoSpaceDE w:val="0"/>
        <w:ind w:firstLine="540"/>
        <w:jc w:val="center"/>
        <w:rPr>
          <w:b/>
          <w:sz w:val="28"/>
          <w:szCs w:val="28"/>
          <w:lang w:val="ru-RU"/>
        </w:rPr>
      </w:pPr>
    </w:p>
    <w:p w:rsidR="00783E8E" w:rsidRDefault="00783E8E" w:rsidP="00783E8E">
      <w:pPr>
        <w:autoSpaceDE w:val="0"/>
        <w:ind w:firstLine="540"/>
        <w:jc w:val="center"/>
        <w:rPr>
          <w:b/>
          <w:sz w:val="28"/>
          <w:szCs w:val="28"/>
          <w:lang w:val="ru-RU"/>
        </w:rPr>
      </w:pPr>
      <w:r>
        <w:rPr>
          <w:b/>
          <w:sz w:val="28"/>
          <w:szCs w:val="28"/>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3E8E" w:rsidRDefault="00783E8E" w:rsidP="00783E8E">
      <w:pPr>
        <w:jc w:val="center"/>
        <w:rPr>
          <w:b/>
          <w:sz w:val="24"/>
          <w:szCs w:val="24"/>
          <w:lang w:val="ru-RU"/>
        </w:rPr>
      </w:pPr>
    </w:p>
    <w:p w:rsidR="00783E8E" w:rsidRDefault="00783E8E" w:rsidP="00783E8E">
      <w:pPr>
        <w:jc w:val="both"/>
        <w:rPr>
          <w:sz w:val="24"/>
          <w:szCs w:val="24"/>
          <w:lang w:val="ru-RU"/>
        </w:rPr>
      </w:pPr>
      <w:r>
        <w:rPr>
          <w:sz w:val="24"/>
          <w:szCs w:val="24"/>
          <w:lang w:val="ru-RU"/>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до 15 минут.</w:t>
      </w:r>
    </w:p>
    <w:p w:rsidR="00783E8E" w:rsidRDefault="00783E8E" w:rsidP="00783E8E">
      <w:pPr>
        <w:jc w:val="both"/>
        <w:rPr>
          <w:sz w:val="24"/>
          <w:szCs w:val="24"/>
          <w:lang w:val="ru-RU"/>
        </w:rPr>
      </w:pPr>
      <w:r>
        <w:rPr>
          <w:sz w:val="24"/>
          <w:szCs w:val="24"/>
          <w:lang w:val="ru-RU"/>
        </w:rPr>
        <w:tab/>
      </w:r>
    </w:p>
    <w:p w:rsidR="00783E8E" w:rsidRDefault="00783E8E" w:rsidP="00783E8E">
      <w:pPr>
        <w:widowControl w:val="0"/>
        <w:jc w:val="center"/>
        <w:rPr>
          <w:b/>
          <w:bCs/>
          <w:sz w:val="28"/>
          <w:szCs w:val="28"/>
          <w:lang w:val="ru-RU"/>
        </w:rPr>
      </w:pPr>
      <w:r>
        <w:rPr>
          <w:b/>
          <w:bCs/>
          <w:sz w:val="28"/>
          <w:szCs w:val="28"/>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83E8E" w:rsidRDefault="00783E8E" w:rsidP="00783E8E">
      <w:pPr>
        <w:widowControl w:val="0"/>
        <w:ind w:firstLine="709"/>
        <w:jc w:val="both"/>
        <w:rPr>
          <w:b/>
          <w:bCs/>
          <w:sz w:val="24"/>
          <w:szCs w:val="24"/>
          <w:lang w:val="ru-RU"/>
        </w:rPr>
      </w:pP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Заявления, поступившие в Администрацию при личном обращении заявителей, регистрируются должностным лицом Архивного отдела, ответственным за делопроизводство, в день  обращения заявителя, в течение 15 минут. </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Заявления, поступившие по почте, регистрируются должностным лицом Архивного отдела, ответственным за делопроизводство, датой поступления почты в Архивный отдел, в течение 15 минут.  </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bCs/>
          <w:sz w:val="24"/>
          <w:szCs w:val="24"/>
        </w:rPr>
        <w:t>Заявления (з</w:t>
      </w:r>
      <w:r>
        <w:rPr>
          <w:rFonts w:ascii="Times New Roman" w:hAnsi="Times New Roman" w:cs="Times New Roman"/>
          <w:sz w:val="24"/>
          <w:szCs w:val="24"/>
        </w:rPr>
        <w:t>апросы), поступившие через МФЦ  посредством курьера, регистрируются должностным лицом  Архивного отдела, ответственным за делопроизводство, в день их поступления датой, соответствующей дате получения их от курьера, в течение 15 минут.</w:t>
      </w:r>
    </w:p>
    <w:p w:rsidR="00783E8E" w:rsidRDefault="00783E8E" w:rsidP="00783E8E">
      <w:pPr>
        <w:pStyle w:val="ab"/>
        <w:jc w:val="both"/>
        <w:rPr>
          <w:rFonts w:ascii="Times New Roman" w:hAnsi="Times New Roman" w:cs="Times New Roman"/>
          <w:sz w:val="24"/>
          <w:szCs w:val="24"/>
        </w:rPr>
      </w:pPr>
      <w:r>
        <w:rPr>
          <w:rFonts w:ascii="Times New Roman" w:hAnsi="Times New Roman" w:cs="Times New Roman"/>
          <w:sz w:val="24"/>
          <w:szCs w:val="24"/>
        </w:rPr>
        <w:tab/>
        <w:t xml:space="preserve"> Заявления,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Архивного отдела, ответственным за  делопроизводство, в течение 15 минут в день их поступления. </w:t>
      </w:r>
    </w:p>
    <w:p w:rsidR="00783E8E" w:rsidRDefault="00783E8E" w:rsidP="00783E8E">
      <w:pPr>
        <w:widowControl w:val="0"/>
        <w:tabs>
          <w:tab w:val="left" w:pos="540"/>
        </w:tabs>
        <w:autoSpaceDE w:val="0"/>
        <w:ind w:firstLine="709"/>
        <w:jc w:val="both"/>
        <w:rPr>
          <w:sz w:val="24"/>
          <w:szCs w:val="24"/>
          <w:lang w:val="ru-RU"/>
        </w:rPr>
      </w:pPr>
      <w:r>
        <w:rPr>
          <w:sz w:val="24"/>
          <w:szCs w:val="24"/>
          <w:lang w:val="ru-RU"/>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783E8E" w:rsidRDefault="00783E8E" w:rsidP="00783E8E">
      <w:pPr>
        <w:widowControl w:val="0"/>
        <w:tabs>
          <w:tab w:val="left" w:pos="540"/>
        </w:tabs>
        <w:autoSpaceDE w:val="0"/>
        <w:ind w:firstLine="709"/>
        <w:jc w:val="both"/>
        <w:rPr>
          <w:sz w:val="24"/>
          <w:szCs w:val="24"/>
          <w:lang w:val="ru-RU"/>
        </w:rPr>
      </w:pPr>
      <w:r>
        <w:rPr>
          <w:sz w:val="24"/>
          <w:szCs w:val="24"/>
          <w:lang w:val="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w:t>
      </w:r>
      <w:r>
        <w:rPr>
          <w:sz w:val="24"/>
          <w:szCs w:val="24"/>
          <w:lang w:val="ru-RU"/>
        </w:rPr>
        <w:lastRenderedPageBreak/>
        <w:t>логическая проверка сформированного запроса.</w:t>
      </w:r>
    </w:p>
    <w:p w:rsidR="00783E8E" w:rsidRDefault="00783E8E" w:rsidP="00783E8E">
      <w:pPr>
        <w:widowControl w:val="0"/>
        <w:tabs>
          <w:tab w:val="left" w:pos="540"/>
        </w:tabs>
        <w:autoSpaceDE w:val="0"/>
        <w:ind w:firstLine="709"/>
        <w:jc w:val="both"/>
        <w:rPr>
          <w:sz w:val="24"/>
          <w:szCs w:val="24"/>
          <w:lang w:val="ru-RU"/>
        </w:rPr>
      </w:pPr>
      <w:r>
        <w:rPr>
          <w:sz w:val="24"/>
          <w:szCs w:val="24"/>
          <w:lang w:val="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3E8E" w:rsidRDefault="00783E8E" w:rsidP="00783E8E">
      <w:pPr>
        <w:widowControl w:val="0"/>
        <w:tabs>
          <w:tab w:val="left" w:pos="540"/>
        </w:tabs>
        <w:autoSpaceDE w:val="0"/>
        <w:ind w:firstLine="709"/>
        <w:jc w:val="both"/>
        <w:rPr>
          <w:sz w:val="24"/>
          <w:szCs w:val="24"/>
          <w:lang w:val="ru-RU"/>
        </w:rPr>
      </w:pPr>
      <w:r>
        <w:rPr>
          <w:sz w:val="24"/>
          <w:szCs w:val="24"/>
          <w:lang w:val="ru-RU"/>
        </w:rPr>
        <w:t>После принятия запроса заявителя должностным лицом (далее – ответственный исполнитель), ответственным за прием и регистрацию документов, поступивших посредством Регионального портала статус запроса заявителя в личном кабинете заявителя на Региональном портале обновляется до статуса «принято».</w:t>
      </w:r>
    </w:p>
    <w:p w:rsidR="00783E8E" w:rsidRDefault="00783E8E" w:rsidP="00783E8E">
      <w:pPr>
        <w:widowControl w:val="0"/>
        <w:tabs>
          <w:tab w:val="left" w:pos="540"/>
        </w:tabs>
        <w:autoSpaceDE w:val="0"/>
        <w:ind w:firstLine="709"/>
        <w:jc w:val="both"/>
        <w:rPr>
          <w:sz w:val="24"/>
          <w:szCs w:val="24"/>
          <w:lang w:val="ru-RU"/>
        </w:rPr>
      </w:pPr>
    </w:p>
    <w:p w:rsidR="00783E8E" w:rsidRDefault="00783E8E" w:rsidP="00783E8E">
      <w:pPr>
        <w:suppressAutoHyphens w:val="0"/>
        <w:autoSpaceDE w:val="0"/>
        <w:ind w:firstLine="539"/>
        <w:jc w:val="center"/>
        <w:rPr>
          <w:b/>
          <w:bCs/>
          <w:sz w:val="28"/>
          <w:szCs w:val="28"/>
          <w:lang w:val="ru-RU"/>
        </w:rPr>
      </w:pPr>
      <w:r>
        <w:rPr>
          <w:b/>
          <w:bCs/>
          <w:sz w:val="28"/>
          <w:szCs w:val="28"/>
          <w:lang w:val="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83E8E" w:rsidRDefault="00783E8E" w:rsidP="00783E8E">
      <w:pPr>
        <w:suppressAutoHyphens w:val="0"/>
        <w:autoSpaceDE w:val="0"/>
        <w:jc w:val="both"/>
        <w:rPr>
          <w:bCs/>
          <w:sz w:val="24"/>
          <w:szCs w:val="24"/>
          <w:lang w:val="ru-RU"/>
        </w:rPr>
      </w:pPr>
    </w:p>
    <w:p w:rsidR="00783E8E" w:rsidRDefault="00783E8E" w:rsidP="00783E8E">
      <w:pPr>
        <w:autoSpaceDE w:val="0"/>
        <w:ind w:firstLine="539"/>
        <w:jc w:val="both"/>
        <w:rPr>
          <w:sz w:val="24"/>
          <w:szCs w:val="24"/>
          <w:lang w:val="ru-RU"/>
        </w:rPr>
      </w:pPr>
      <w:r>
        <w:rPr>
          <w:sz w:val="24"/>
          <w:szCs w:val="24"/>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83E8E" w:rsidRDefault="00783E8E" w:rsidP="00783E8E">
      <w:pPr>
        <w:autoSpaceDE w:val="0"/>
        <w:ind w:firstLine="539"/>
        <w:jc w:val="both"/>
        <w:rPr>
          <w:sz w:val="24"/>
          <w:szCs w:val="24"/>
          <w:lang w:val="ru-RU"/>
        </w:rPr>
      </w:pPr>
      <w:r>
        <w:rPr>
          <w:sz w:val="24"/>
          <w:szCs w:val="24"/>
          <w:lang w:val="ru-RU"/>
        </w:rPr>
        <w:t>Места ожидания заявителей оборудуются стульями и (или) кресельными секциями, и (или) скамьями.</w:t>
      </w:r>
    </w:p>
    <w:p w:rsidR="00783E8E" w:rsidRDefault="00783E8E" w:rsidP="00783E8E">
      <w:pPr>
        <w:autoSpaceDE w:val="0"/>
        <w:ind w:firstLine="539"/>
        <w:jc w:val="both"/>
        <w:rPr>
          <w:sz w:val="24"/>
          <w:szCs w:val="24"/>
          <w:lang w:val="ru-RU"/>
        </w:rPr>
      </w:pPr>
      <w:r>
        <w:rPr>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83E8E" w:rsidRDefault="00783E8E" w:rsidP="00783E8E">
      <w:pPr>
        <w:tabs>
          <w:tab w:val="left" w:pos="709"/>
        </w:tabs>
        <w:ind w:firstLine="709"/>
        <w:rPr>
          <w:bCs/>
          <w:sz w:val="24"/>
          <w:szCs w:val="24"/>
          <w:lang w:val="ru-RU"/>
        </w:rPr>
      </w:pPr>
      <w:r>
        <w:rPr>
          <w:bCs/>
          <w:sz w:val="24"/>
          <w:szCs w:val="24"/>
          <w:lang w:val="ru-RU"/>
        </w:rPr>
        <w:t>2.16.3. Обеспечение доступности для инвалидов.</w:t>
      </w:r>
    </w:p>
    <w:p w:rsidR="00783E8E" w:rsidRDefault="00783E8E" w:rsidP="00783E8E">
      <w:pPr>
        <w:tabs>
          <w:tab w:val="left" w:pos="709"/>
        </w:tabs>
        <w:ind w:firstLine="709"/>
        <w:jc w:val="both"/>
        <w:rPr>
          <w:sz w:val="24"/>
          <w:szCs w:val="24"/>
          <w:lang w:val="ru-RU"/>
        </w:rPr>
      </w:pPr>
      <w:r>
        <w:rPr>
          <w:sz w:val="24"/>
          <w:szCs w:val="24"/>
          <w:lang w:val="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3E8E" w:rsidRDefault="00783E8E" w:rsidP="00783E8E">
      <w:pPr>
        <w:tabs>
          <w:tab w:val="left" w:pos="709"/>
        </w:tabs>
        <w:ind w:firstLine="709"/>
        <w:jc w:val="both"/>
        <w:rPr>
          <w:sz w:val="24"/>
          <w:szCs w:val="24"/>
          <w:lang w:val="ru-RU"/>
        </w:rPr>
      </w:pPr>
      <w:r>
        <w:rPr>
          <w:sz w:val="24"/>
          <w:szCs w:val="24"/>
          <w:lang w:val="ru-RU"/>
        </w:rPr>
        <w:t>возможность беспрепятственного входа в помещение  и выхода из него;</w:t>
      </w:r>
    </w:p>
    <w:p w:rsidR="00783E8E" w:rsidRDefault="00783E8E" w:rsidP="00783E8E">
      <w:pPr>
        <w:tabs>
          <w:tab w:val="left" w:pos="709"/>
        </w:tabs>
        <w:ind w:firstLine="709"/>
        <w:jc w:val="both"/>
        <w:rPr>
          <w:sz w:val="24"/>
          <w:szCs w:val="24"/>
          <w:lang w:val="ru-RU"/>
        </w:rPr>
      </w:pPr>
      <w:r>
        <w:rPr>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783E8E" w:rsidRDefault="00783E8E" w:rsidP="00783E8E">
      <w:pPr>
        <w:tabs>
          <w:tab w:val="left" w:pos="709"/>
        </w:tabs>
        <w:ind w:firstLine="709"/>
        <w:jc w:val="both"/>
        <w:rPr>
          <w:sz w:val="24"/>
          <w:szCs w:val="24"/>
          <w:lang w:val="ru-RU"/>
        </w:rPr>
      </w:pPr>
      <w:r>
        <w:rPr>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83E8E" w:rsidRDefault="00783E8E" w:rsidP="00783E8E">
      <w:pPr>
        <w:tabs>
          <w:tab w:val="left" w:pos="709"/>
        </w:tabs>
        <w:ind w:firstLine="709"/>
        <w:jc w:val="both"/>
        <w:rPr>
          <w:sz w:val="24"/>
          <w:szCs w:val="24"/>
          <w:lang w:val="ru-RU"/>
        </w:rPr>
      </w:pPr>
      <w:r>
        <w:rPr>
          <w:sz w:val="24"/>
          <w:szCs w:val="24"/>
          <w:lang w:val="ru-RU"/>
        </w:rPr>
        <w:t>содействие со стороны должностных лиц, при необходимости, инвалиду при входе в объект и выходе из него;</w:t>
      </w:r>
    </w:p>
    <w:p w:rsidR="00783E8E" w:rsidRDefault="00783E8E" w:rsidP="00783E8E">
      <w:pPr>
        <w:tabs>
          <w:tab w:val="left" w:pos="709"/>
        </w:tabs>
        <w:ind w:firstLine="709"/>
        <w:jc w:val="both"/>
        <w:rPr>
          <w:sz w:val="24"/>
          <w:szCs w:val="24"/>
          <w:lang w:val="ru-RU"/>
        </w:rPr>
      </w:pPr>
      <w:r>
        <w:rPr>
          <w:sz w:val="24"/>
          <w:szCs w:val="24"/>
          <w:lang w:val="ru-RU"/>
        </w:rPr>
        <w:t>оборудование на прилегающих к зданию территориях мест для парковки автотранспортных средств инвалидов;</w:t>
      </w:r>
    </w:p>
    <w:p w:rsidR="00783E8E" w:rsidRDefault="00783E8E" w:rsidP="00783E8E">
      <w:pPr>
        <w:tabs>
          <w:tab w:val="left" w:pos="709"/>
        </w:tabs>
        <w:ind w:firstLine="709"/>
        <w:jc w:val="both"/>
        <w:rPr>
          <w:sz w:val="24"/>
          <w:szCs w:val="24"/>
          <w:lang w:val="ru-RU"/>
        </w:rPr>
      </w:pPr>
      <w:r>
        <w:rPr>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783E8E" w:rsidRDefault="00783E8E" w:rsidP="00783E8E">
      <w:pPr>
        <w:tabs>
          <w:tab w:val="left" w:pos="709"/>
        </w:tabs>
        <w:ind w:firstLine="709"/>
        <w:jc w:val="both"/>
        <w:rPr>
          <w:sz w:val="24"/>
          <w:szCs w:val="24"/>
          <w:lang w:val="ru-RU"/>
        </w:rPr>
      </w:pPr>
      <w:r>
        <w:rPr>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83E8E" w:rsidRDefault="00783E8E" w:rsidP="00783E8E">
      <w:pPr>
        <w:tabs>
          <w:tab w:val="left" w:pos="709"/>
        </w:tabs>
        <w:ind w:firstLine="709"/>
        <w:jc w:val="both"/>
        <w:rPr>
          <w:sz w:val="24"/>
          <w:szCs w:val="24"/>
          <w:lang w:val="ru-RU"/>
        </w:rPr>
      </w:pPr>
      <w:r>
        <w:rPr>
          <w:sz w:val="24"/>
          <w:szCs w:val="24"/>
          <w:lang w:val="ru-RU"/>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3E8E" w:rsidRDefault="00783E8E" w:rsidP="00783E8E">
      <w:pPr>
        <w:tabs>
          <w:tab w:val="left" w:pos="709"/>
        </w:tabs>
        <w:ind w:firstLine="709"/>
        <w:jc w:val="both"/>
        <w:rPr>
          <w:sz w:val="24"/>
          <w:szCs w:val="24"/>
          <w:lang w:val="ru-RU"/>
        </w:rPr>
      </w:pPr>
      <w:r>
        <w:rPr>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3E8E" w:rsidRDefault="00783E8E" w:rsidP="00783E8E">
      <w:pPr>
        <w:tabs>
          <w:tab w:val="left" w:pos="709"/>
        </w:tabs>
        <w:ind w:firstLine="709"/>
        <w:jc w:val="both"/>
        <w:rPr>
          <w:sz w:val="24"/>
          <w:szCs w:val="24"/>
          <w:lang w:val="ru-RU"/>
        </w:rPr>
      </w:pPr>
      <w:r>
        <w:rPr>
          <w:sz w:val="24"/>
          <w:szCs w:val="24"/>
          <w:lang w:val="ru-RU"/>
        </w:rPr>
        <w:t xml:space="preserve">допуск в помещение сурдопереводчика и </w:t>
      </w:r>
      <w:proofErr w:type="spellStart"/>
      <w:r>
        <w:rPr>
          <w:sz w:val="24"/>
          <w:szCs w:val="24"/>
          <w:lang w:val="ru-RU"/>
        </w:rPr>
        <w:t>тифлосурдопереводчика</w:t>
      </w:r>
      <w:proofErr w:type="spellEnd"/>
      <w:r>
        <w:rPr>
          <w:sz w:val="24"/>
          <w:szCs w:val="24"/>
          <w:lang w:val="ru-RU"/>
        </w:rPr>
        <w:t>;</w:t>
      </w:r>
    </w:p>
    <w:p w:rsidR="00783E8E" w:rsidRDefault="00783E8E" w:rsidP="00783E8E">
      <w:pPr>
        <w:tabs>
          <w:tab w:val="left" w:pos="709"/>
        </w:tabs>
        <w:jc w:val="both"/>
        <w:rPr>
          <w:sz w:val="24"/>
          <w:szCs w:val="24"/>
          <w:lang w:val="ru-RU"/>
        </w:rPr>
      </w:pPr>
      <w:r>
        <w:rPr>
          <w:sz w:val="24"/>
          <w:szCs w:val="24"/>
          <w:lang w:val="ru-RU"/>
        </w:rPr>
        <w:tab/>
        <w:t>предоставление, при необходимости, услуги по месту жительства инвалида или в дистанционном режиме;</w:t>
      </w:r>
    </w:p>
    <w:p w:rsidR="00783E8E" w:rsidRDefault="00783E8E" w:rsidP="00783E8E">
      <w:pPr>
        <w:tabs>
          <w:tab w:val="left" w:pos="709"/>
        </w:tabs>
        <w:ind w:firstLine="709"/>
        <w:jc w:val="both"/>
        <w:rPr>
          <w:sz w:val="24"/>
          <w:szCs w:val="24"/>
          <w:lang w:val="ru-RU"/>
        </w:rPr>
      </w:pPr>
      <w:r>
        <w:rPr>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83E8E" w:rsidRDefault="00783E8E" w:rsidP="00783E8E">
      <w:pPr>
        <w:tabs>
          <w:tab w:val="left" w:pos="540"/>
        </w:tabs>
        <w:jc w:val="both"/>
        <w:rPr>
          <w:sz w:val="24"/>
          <w:szCs w:val="24"/>
          <w:lang w:val="ru-RU"/>
        </w:rPr>
      </w:pPr>
    </w:p>
    <w:p w:rsidR="00783E8E" w:rsidRDefault="00783E8E" w:rsidP="00783E8E">
      <w:pPr>
        <w:suppressAutoHyphens w:val="0"/>
        <w:autoSpaceDE w:val="0"/>
        <w:ind w:firstLine="539"/>
        <w:jc w:val="center"/>
        <w:rPr>
          <w:b/>
          <w:bCs/>
          <w:sz w:val="28"/>
          <w:szCs w:val="28"/>
          <w:lang w:val="ru-RU"/>
        </w:rPr>
      </w:pPr>
      <w:r>
        <w:rPr>
          <w:b/>
          <w:bCs/>
          <w:sz w:val="28"/>
          <w:szCs w:val="28"/>
          <w:lang w:val="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3E8E" w:rsidRDefault="00783E8E" w:rsidP="00783E8E">
      <w:pPr>
        <w:suppressAutoHyphens w:val="0"/>
        <w:autoSpaceDE w:val="0"/>
        <w:ind w:firstLine="539"/>
        <w:rPr>
          <w:b/>
          <w:bCs/>
          <w:sz w:val="24"/>
          <w:szCs w:val="24"/>
          <w:lang w:val="ru-RU"/>
        </w:rPr>
      </w:pPr>
    </w:p>
    <w:p w:rsidR="00783E8E" w:rsidRDefault="00783E8E" w:rsidP="00783E8E">
      <w:pPr>
        <w:suppressAutoHyphens w:val="0"/>
        <w:ind w:firstLine="539"/>
        <w:jc w:val="both"/>
        <w:rPr>
          <w:b/>
          <w:bCs/>
          <w:sz w:val="24"/>
          <w:szCs w:val="24"/>
          <w:lang w:val="ru-RU"/>
        </w:rPr>
      </w:pPr>
      <w:r>
        <w:rPr>
          <w:b/>
          <w:bCs/>
          <w:sz w:val="24"/>
          <w:szCs w:val="24"/>
          <w:lang w:val="ru-RU"/>
        </w:rPr>
        <w:t xml:space="preserve">Показатели доступности </w:t>
      </w:r>
      <w:r>
        <w:rPr>
          <w:b/>
          <w:sz w:val="24"/>
          <w:szCs w:val="24"/>
          <w:lang w:val="ru-RU"/>
        </w:rPr>
        <w:t>муниципальной</w:t>
      </w:r>
      <w:r>
        <w:rPr>
          <w:b/>
          <w:bCs/>
          <w:sz w:val="24"/>
          <w:szCs w:val="24"/>
          <w:lang w:val="ru-RU"/>
        </w:rPr>
        <w:t xml:space="preserve"> услуги:</w:t>
      </w:r>
    </w:p>
    <w:p w:rsidR="00783E8E" w:rsidRDefault="00783E8E" w:rsidP="00783E8E">
      <w:pPr>
        <w:shd w:val="clear" w:color="auto" w:fill="FFFFFF"/>
        <w:suppressAutoHyphens w:val="0"/>
        <w:ind w:firstLine="708"/>
        <w:jc w:val="both"/>
        <w:rPr>
          <w:sz w:val="24"/>
          <w:szCs w:val="24"/>
          <w:lang w:val="ru-RU"/>
        </w:rPr>
      </w:pPr>
      <w:r>
        <w:rPr>
          <w:sz w:val="24"/>
          <w:szCs w:val="24"/>
          <w:lang w:val="ru-RU"/>
        </w:rPr>
        <w:t>транспортная или пешая доступность к местам предоставления муниципальной услуги;</w:t>
      </w:r>
    </w:p>
    <w:p w:rsidR="00783E8E" w:rsidRDefault="00783E8E" w:rsidP="00783E8E">
      <w:pPr>
        <w:suppressAutoHyphens w:val="0"/>
        <w:ind w:firstLine="539"/>
        <w:jc w:val="both"/>
        <w:rPr>
          <w:sz w:val="24"/>
          <w:szCs w:val="24"/>
          <w:lang w:val="ru-RU"/>
        </w:rPr>
      </w:pPr>
      <w:r>
        <w:rPr>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783E8E" w:rsidRDefault="00783E8E" w:rsidP="00783E8E">
      <w:pPr>
        <w:suppressAutoHyphens w:val="0"/>
        <w:ind w:firstLine="539"/>
        <w:jc w:val="both"/>
        <w:rPr>
          <w:sz w:val="24"/>
          <w:szCs w:val="24"/>
          <w:lang w:val="ru-RU"/>
        </w:rPr>
      </w:pPr>
      <w:r>
        <w:rPr>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83E8E" w:rsidRDefault="00783E8E" w:rsidP="00783E8E">
      <w:pPr>
        <w:suppressAutoHyphens w:val="0"/>
        <w:ind w:firstLine="539"/>
        <w:jc w:val="both"/>
        <w:rPr>
          <w:sz w:val="24"/>
          <w:szCs w:val="24"/>
          <w:lang w:val="ru-RU"/>
        </w:rPr>
      </w:pPr>
      <w:r>
        <w:rPr>
          <w:sz w:val="24"/>
          <w:szCs w:val="24"/>
          <w:lang w:val="ru-RU"/>
        </w:rPr>
        <w:t xml:space="preserve">предоставление возможности получения муниципальной услуги в электронном виде; </w:t>
      </w:r>
    </w:p>
    <w:p w:rsidR="00783E8E" w:rsidRDefault="00783E8E" w:rsidP="00783E8E">
      <w:pPr>
        <w:shd w:val="clear" w:color="auto" w:fill="FFFFFF"/>
        <w:suppressAutoHyphens w:val="0"/>
        <w:ind w:firstLine="539"/>
        <w:jc w:val="both"/>
        <w:rPr>
          <w:sz w:val="24"/>
          <w:szCs w:val="24"/>
          <w:lang w:val="ru-RU"/>
        </w:rPr>
      </w:pPr>
      <w:r>
        <w:rPr>
          <w:sz w:val="24"/>
          <w:szCs w:val="24"/>
          <w:lang w:val="ru-RU"/>
        </w:rPr>
        <w:t>предоставление муниципальной услуги в многофункциональном центре предоставления государственных и муниципальных услуг.</w:t>
      </w:r>
    </w:p>
    <w:p w:rsidR="00783E8E" w:rsidRDefault="00783E8E" w:rsidP="00783E8E">
      <w:pPr>
        <w:suppressAutoHyphens w:val="0"/>
        <w:jc w:val="both"/>
        <w:rPr>
          <w:sz w:val="24"/>
          <w:szCs w:val="24"/>
          <w:lang w:val="ru-RU"/>
        </w:rPr>
      </w:pPr>
    </w:p>
    <w:p w:rsidR="00783E8E" w:rsidRDefault="00783E8E" w:rsidP="00783E8E">
      <w:pPr>
        <w:suppressAutoHyphens w:val="0"/>
        <w:ind w:firstLine="539"/>
        <w:jc w:val="both"/>
        <w:rPr>
          <w:b/>
          <w:sz w:val="24"/>
          <w:szCs w:val="24"/>
          <w:lang w:val="ru-RU"/>
        </w:rPr>
      </w:pPr>
      <w:r>
        <w:rPr>
          <w:b/>
          <w:sz w:val="24"/>
          <w:szCs w:val="24"/>
          <w:lang w:val="ru-RU"/>
        </w:rPr>
        <w:t xml:space="preserve">Показателями доступности предоставления муниципальной услуги в  электронной форме являются: </w:t>
      </w:r>
    </w:p>
    <w:p w:rsidR="00783E8E" w:rsidRDefault="00783E8E" w:rsidP="00783E8E">
      <w:pPr>
        <w:suppressAutoHyphens w:val="0"/>
        <w:ind w:firstLine="539"/>
        <w:jc w:val="both"/>
        <w:rPr>
          <w:sz w:val="24"/>
          <w:szCs w:val="24"/>
          <w:lang w:val="ru-RU"/>
        </w:rPr>
      </w:pPr>
      <w:r>
        <w:rPr>
          <w:sz w:val="24"/>
          <w:szCs w:val="24"/>
          <w:lang w:val="ru-RU"/>
        </w:rPr>
        <w:t>получение информации о порядке и сроках предоставления услуги;</w:t>
      </w:r>
    </w:p>
    <w:p w:rsidR="00783E8E" w:rsidRDefault="00783E8E" w:rsidP="00783E8E">
      <w:pPr>
        <w:suppressAutoHyphens w:val="0"/>
        <w:ind w:firstLine="539"/>
        <w:jc w:val="both"/>
        <w:rPr>
          <w:sz w:val="24"/>
          <w:szCs w:val="24"/>
          <w:lang w:val="ru-RU"/>
        </w:rPr>
      </w:pPr>
      <w:r>
        <w:rPr>
          <w:sz w:val="24"/>
          <w:szCs w:val="24"/>
          <w:lang w:val="ru-RU"/>
        </w:rPr>
        <w:t>формирование запроса;</w:t>
      </w:r>
    </w:p>
    <w:p w:rsidR="00783E8E" w:rsidRDefault="00783E8E" w:rsidP="00783E8E">
      <w:pPr>
        <w:suppressAutoHyphens w:val="0"/>
        <w:ind w:firstLine="539"/>
        <w:jc w:val="both"/>
        <w:rPr>
          <w:sz w:val="24"/>
          <w:szCs w:val="24"/>
          <w:lang w:val="ru-RU"/>
        </w:rPr>
      </w:pPr>
      <w:r>
        <w:rPr>
          <w:sz w:val="24"/>
          <w:szCs w:val="24"/>
          <w:lang w:val="ru-RU"/>
        </w:rPr>
        <w:t>прием и регистрация органом (организацией) запроса и иных документов, необходимых для предоставления услуги;</w:t>
      </w:r>
    </w:p>
    <w:p w:rsidR="00783E8E" w:rsidRDefault="00783E8E" w:rsidP="00783E8E">
      <w:pPr>
        <w:suppressAutoHyphens w:val="0"/>
        <w:ind w:firstLine="539"/>
        <w:jc w:val="both"/>
        <w:rPr>
          <w:sz w:val="24"/>
          <w:szCs w:val="24"/>
          <w:lang w:val="ru-RU"/>
        </w:rPr>
      </w:pPr>
      <w:r>
        <w:rPr>
          <w:sz w:val="24"/>
          <w:szCs w:val="24"/>
          <w:lang w:val="ru-RU"/>
        </w:rPr>
        <w:t>получение результата предоставления услуги;</w:t>
      </w:r>
    </w:p>
    <w:p w:rsidR="00783E8E" w:rsidRDefault="00783E8E" w:rsidP="00783E8E">
      <w:pPr>
        <w:suppressAutoHyphens w:val="0"/>
        <w:ind w:firstLine="539"/>
        <w:jc w:val="both"/>
        <w:rPr>
          <w:sz w:val="24"/>
          <w:szCs w:val="24"/>
          <w:lang w:val="ru-RU"/>
        </w:rPr>
      </w:pPr>
      <w:r>
        <w:rPr>
          <w:sz w:val="24"/>
          <w:szCs w:val="24"/>
          <w:lang w:val="ru-RU"/>
        </w:rPr>
        <w:t>получение сведений о ходе выполнения запроса;</w:t>
      </w:r>
    </w:p>
    <w:p w:rsidR="00783E8E" w:rsidRDefault="00783E8E" w:rsidP="00783E8E">
      <w:pPr>
        <w:suppressAutoHyphens w:val="0"/>
        <w:ind w:firstLine="539"/>
        <w:jc w:val="both"/>
        <w:rPr>
          <w:sz w:val="24"/>
          <w:szCs w:val="24"/>
          <w:lang w:val="ru-RU"/>
        </w:rPr>
      </w:pPr>
      <w:r>
        <w:rPr>
          <w:sz w:val="24"/>
          <w:szCs w:val="24"/>
          <w:lang w:val="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83E8E" w:rsidRDefault="00783E8E" w:rsidP="00783E8E">
      <w:pPr>
        <w:suppressAutoHyphens w:val="0"/>
        <w:jc w:val="both"/>
        <w:rPr>
          <w:sz w:val="24"/>
          <w:szCs w:val="24"/>
          <w:lang w:val="ru-RU"/>
        </w:rPr>
      </w:pPr>
    </w:p>
    <w:p w:rsidR="00783E8E" w:rsidRDefault="00783E8E" w:rsidP="00783E8E">
      <w:pPr>
        <w:suppressAutoHyphens w:val="0"/>
        <w:ind w:firstLine="284"/>
        <w:rPr>
          <w:b/>
          <w:sz w:val="24"/>
          <w:szCs w:val="24"/>
          <w:lang w:val="ru-RU"/>
        </w:rPr>
      </w:pPr>
      <w:r>
        <w:rPr>
          <w:b/>
          <w:sz w:val="24"/>
          <w:szCs w:val="24"/>
          <w:lang w:val="ru-RU"/>
        </w:rPr>
        <w:t>Показатели качества муниципальной услуги:</w:t>
      </w:r>
    </w:p>
    <w:p w:rsidR="00783E8E" w:rsidRDefault="00783E8E" w:rsidP="00783E8E">
      <w:pPr>
        <w:suppressAutoHyphens w:val="0"/>
        <w:ind w:firstLine="284"/>
        <w:rPr>
          <w:b/>
          <w:sz w:val="24"/>
          <w:szCs w:val="24"/>
          <w:lang w:val="ru-RU"/>
        </w:rPr>
      </w:pPr>
    </w:p>
    <w:p w:rsidR="00783E8E" w:rsidRDefault="00783E8E" w:rsidP="00783E8E">
      <w:pPr>
        <w:suppressAutoHyphens w:val="0"/>
        <w:ind w:firstLine="284"/>
        <w:jc w:val="both"/>
        <w:rPr>
          <w:sz w:val="24"/>
          <w:szCs w:val="24"/>
          <w:lang w:val="ru-RU"/>
        </w:rPr>
      </w:pPr>
      <w:r>
        <w:rPr>
          <w:sz w:val="24"/>
          <w:szCs w:val="24"/>
          <w:lang w:val="ru-RU"/>
        </w:rPr>
        <w:t>полнота и актуальность информации о порядке предоставления муниципальной услуги;</w:t>
      </w:r>
    </w:p>
    <w:p w:rsidR="00783E8E" w:rsidRDefault="00783E8E" w:rsidP="00783E8E">
      <w:pPr>
        <w:suppressAutoHyphens w:val="0"/>
        <w:ind w:firstLine="284"/>
        <w:jc w:val="both"/>
        <w:rPr>
          <w:sz w:val="24"/>
          <w:szCs w:val="24"/>
          <w:lang w:val="ru-RU"/>
        </w:rPr>
      </w:pPr>
      <w:r>
        <w:rPr>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3E8E" w:rsidRDefault="00783E8E" w:rsidP="00783E8E">
      <w:pPr>
        <w:suppressAutoHyphens w:val="0"/>
        <w:ind w:firstLine="284"/>
        <w:jc w:val="both"/>
        <w:rPr>
          <w:sz w:val="24"/>
          <w:szCs w:val="24"/>
          <w:lang w:val="ru-RU"/>
        </w:rPr>
      </w:pPr>
      <w:r>
        <w:rPr>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83E8E" w:rsidRDefault="00783E8E" w:rsidP="00783E8E">
      <w:pPr>
        <w:suppressAutoHyphens w:val="0"/>
        <w:ind w:firstLine="284"/>
        <w:jc w:val="both"/>
        <w:rPr>
          <w:sz w:val="24"/>
          <w:szCs w:val="24"/>
          <w:lang w:val="ru-RU"/>
        </w:rPr>
      </w:pPr>
      <w:r>
        <w:rPr>
          <w:sz w:val="24"/>
          <w:szCs w:val="24"/>
          <w:lang w:val="ru-RU"/>
        </w:rPr>
        <w:t>количество фактов  взаимодействия заявителя с должностными лицами при предоставлении муниципальной услуги;</w:t>
      </w:r>
    </w:p>
    <w:p w:rsidR="00783E8E" w:rsidRDefault="00783E8E" w:rsidP="00783E8E">
      <w:pPr>
        <w:suppressAutoHyphens w:val="0"/>
        <w:ind w:firstLine="284"/>
        <w:jc w:val="both"/>
        <w:rPr>
          <w:sz w:val="24"/>
          <w:szCs w:val="24"/>
          <w:lang w:val="ru-RU"/>
        </w:rPr>
      </w:pPr>
      <w:r>
        <w:rPr>
          <w:sz w:val="24"/>
          <w:szCs w:val="24"/>
          <w:lang w:val="ru-RU"/>
        </w:rPr>
        <w:t>отсутствие очередей при приеме и выдаче документов заявителям;</w:t>
      </w:r>
    </w:p>
    <w:p w:rsidR="00783E8E" w:rsidRDefault="00783E8E" w:rsidP="00783E8E">
      <w:pPr>
        <w:suppressAutoHyphens w:val="0"/>
        <w:ind w:firstLine="284"/>
        <w:jc w:val="both"/>
        <w:rPr>
          <w:sz w:val="24"/>
          <w:szCs w:val="24"/>
          <w:lang w:val="ru-RU"/>
        </w:rPr>
      </w:pPr>
      <w:r>
        <w:rPr>
          <w:sz w:val="24"/>
          <w:szCs w:val="24"/>
          <w:lang w:val="ru-RU"/>
        </w:rPr>
        <w:t>отсутствием обоснованных жалоб на действия (бездействие) специалистов и уполномоченных должностных лиц;</w:t>
      </w:r>
    </w:p>
    <w:p w:rsidR="00783E8E" w:rsidRDefault="00783E8E" w:rsidP="00783E8E">
      <w:pPr>
        <w:widowControl w:val="0"/>
        <w:tabs>
          <w:tab w:val="left" w:pos="540"/>
        </w:tabs>
        <w:autoSpaceDE w:val="0"/>
        <w:ind w:firstLine="709"/>
        <w:jc w:val="both"/>
        <w:rPr>
          <w:sz w:val="24"/>
          <w:szCs w:val="24"/>
          <w:lang w:val="ru-RU"/>
        </w:rPr>
      </w:pPr>
      <w:r>
        <w:rPr>
          <w:sz w:val="24"/>
          <w:szCs w:val="24"/>
          <w:lang w:val="ru-RU"/>
        </w:rPr>
        <w:t>отсутствие  жалоб на некорректное, невнимательное отношение специалистов и уполномоченных должностных лиц к заявителям.</w:t>
      </w:r>
    </w:p>
    <w:p w:rsidR="00783E8E" w:rsidRDefault="00783E8E" w:rsidP="00783E8E">
      <w:pPr>
        <w:widowControl w:val="0"/>
        <w:tabs>
          <w:tab w:val="left" w:pos="540"/>
        </w:tabs>
        <w:autoSpaceDE w:val="0"/>
        <w:ind w:firstLine="709"/>
        <w:jc w:val="both"/>
        <w:rPr>
          <w:sz w:val="24"/>
          <w:szCs w:val="24"/>
          <w:lang w:val="ru-RU"/>
        </w:rPr>
      </w:pPr>
    </w:p>
    <w:p w:rsidR="00783E8E" w:rsidRDefault="00783E8E" w:rsidP="00783E8E">
      <w:pPr>
        <w:rPr>
          <w:sz w:val="24"/>
          <w:szCs w:val="24"/>
          <w:lang w:val="ru-RU"/>
        </w:rPr>
      </w:pPr>
    </w:p>
    <w:p w:rsidR="00783E8E" w:rsidRDefault="00783E8E" w:rsidP="00783E8E">
      <w:pPr>
        <w:widowControl w:val="0"/>
        <w:suppressAutoHyphens w:val="0"/>
        <w:autoSpaceDE w:val="0"/>
        <w:ind w:firstLine="704"/>
        <w:jc w:val="center"/>
        <w:rPr>
          <w:b/>
          <w:bCs/>
          <w:sz w:val="28"/>
          <w:szCs w:val="28"/>
          <w:lang w:val="ru-RU"/>
        </w:rPr>
      </w:pPr>
      <w:r>
        <w:rPr>
          <w:b/>
          <w:bCs/>
          <w:sz w:val="28"/>
          <w:szCs w:val="28"/>
          <w:lang w:val="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3E8E" w:rsidRDefault="00783E8E" w:rsidP="00783E8E">
      <w:pPr>
        <w:widowControl w:val="0"/>
        <w:suppressAutoHyphens w:val="0"/>
        <w:autoSpaceDE w:val="0"/>
        <w:rPr>
          <w:b/>
          <w:bCs/>
          <w:sz w:val="24"/>
          <w:szCs w:val="24"/>
          <w:lang w:val="ru-RU"/>
        </w:rPr>
      </w:pPr>
    </w:p>
    <w:p w:rsidR="00783E8E" w:rsidRDefault="00783E8E" w:rsidP="00783E8E">
      <w:pPr>
        <w:widowControl w:val="0"/>
        <w:suppressAutoHyphens w:val="0"/>
        <w:autoSpaceDE w:val="0"/>
        <w:ind w:firstLine="709"/>
        <w:jc w:val="both"/>
        <w:rPr>
          <w:sz w:val="24"/>
          <w:szCs w:val="24"/>
          <w:lang w:val="ru-RU"/>
        </w:rPr>
      </w:pPr>
      <w:r>
        <w:rPr>
          <w:sz w:val="24"/>
          <w:szCs w:val="24"/>
          <w:lang w:val="ru-RU"/>
        </w:rPr>
        <w:t xml:space="preserve">2.18.1. Особенности предоставления муниципальной услуги в ОБУ «МФЦ». </w:t>
      </w:r>
    </w:p>
    <w:p w:rsidR="00783E8E" w:rsidRDefault="00783E8E" w:rsidP="00783E8E">
      <w:pPr>
        <w:widowControl w:val="0"/>
        <w:suppressAutoHyphens w:val="0"/>
        <w:autoSpaceDE w:val="0"/>
        <w:ind w:firstLine="709"/>
        <w:jc w:val="both"/>
        <w:rPr>
          <w:sz w:val="24"/>
          <w:szCs w:val="24"/>
          <w:lang w:val="ru-RU"/>
        </w:rPr>
      </w:pPr>
    </w:p>
    <w:p w:rsidR="00783E8E" w:rsidRDefault="00783E8E" w:rsidP="00783E8E">
      <w:pPr>
        <w:widowControl w:val="0"/>
        <w:suppressAutoHyphens w:val="0"/>
        <w:autoSpaceDE w:val="0"/>
        <w:ind w:firstLine="709"/>
        <w:jc w:val="both"/>
        <w:rPr>
          <w:sz w:val="24"/>
          <w:szCs w:val="24"/>
          <w:lang w:val="ru-RU"/>
        </w:rPr>
      </w:pPr>
      <w:r>
        <w:rPr>
          <w:sz w:val="24"/>
          <w:szCs w:val="24"/>
          <w:lang w:val="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783E8E" w:rsidRDefault="00783E8E" w:rsidP="00783E8E">
      <w:pPr>
        <w:suppressAutoHyphens w:val="0"/>
        <w:ind w:firstLine="709"/>
        <w:jc w:val="both"/>
        <w:rPr>
          <w:sz w:val="24"/>
          <w:szCs w:val="24"/>
          <w:lang w:val="ru-RU"/>
        </w:rPr>
      </w:pPr>
      <w:r>
        <w:rPr>
          <w:sz w:val="24"/>
          <w:szCs w:val="24"/>
          <w:lang w:val="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783E8E" w:rsidRDefault="00783E8E" w:rsidP="00783E8E">
      <w:pPr>
        <w:widowControl w:val="0"/>
        <w:suppressAutoHyphens w:val="0"/>
        <w:autoSpaceDE w:val="0"/>
        <w:ind w:firstLine="709"/>
        <w:jc w:val="both"/>
        <w:rPr>
          <w:sz w:val="24"/>
          <w:szCs w:val="24"/>
          <w:lang w:val="ru-RU"/>
        </w:rPr>
      </w:pPr>
    </w:p>
    <w:p w:rsidR="00783E8E" w:rsidRDefault="00783E8E" w:rsidP="00783E8E">
      <w:pPr>
        <w:widowControl w:val="0"/>
        <w:suppressAutoHyphens w:val="0"/>
        <w:autoSpaceDE w:val="0"/>
        <w:ind w:firstLine="709"/>
        <w:jc w:val="both"/>
        <w:rPr>
          <w:sz w:val="24"/>
          <w:szCs w:val="24"/>
          <w:lang w:val="ru-RU"/>
        </w:rPr>
      </w:pPr>
      <w:r>
        <w:rPr>
          <w:sz w:val="24"/>
          <w:szCs w:val="24"/>
          <w:lang w:val="ru-RU"/>
        </w:rPr>
        <w:t xml:space="preserve">2.18.2. Особенности предоставления муниципальной услуги в электронной форме </w:t>
      </w:r>
    </w:p>
    <w:p w:rsidR="00783E8E" w:rsidRDefault="00783E8E" w:rsidP="00783E8E">
      <w:pPr>
        <w:widowControl w:val="0"/>
        <w:suppressAutoHyphens w:val="0"/>
        <w:autoSpaceDE w:val="0"/>
        <w:ind w:firstLine="709"/>
        <w:jc w:val="both"/>
        <w:rPr>
          <w:bCs/>
          <w:sz w:val="24"/>
          <w:szCs w:val="24"/>
          <w:lang w:val="ru-RU"/>
        </w:rPr>
      </w:pPr>
    </w:p>
    <w:p w:rsidR="00783E8E" w:rsidRDefault="00783E8E" w:rsidP="00783E8E">
      <w:pPr>
        <w:widowControl w:val="0"/>
        <w:suppressAutoHyphens w:val="0"/>
        <w:autoSpaceDE w:val="0"/>
        <w:ind w:firstLine="539"/>
        <w:jc w:val="both"/>
        <w:rPr>
          <w:rFonts w:eastAsia="Calibri"/>
          <w:sz w:val="24"/>
          <w:szCs w:val="24"/>
          <w:lang w:val="ru-RU"/>
        </w:rPr>
      </w:pPr>
      <w:r>
        <w:rPr>
          <w:rFonts w:eastAsia="Calibri"/>
          <w:sz w:val="24"/>
          <w:szCs w:val="24"/>
          <w:lang w:val="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783E8E">
          <w:rPr>
            <w:rStyle w:val="a3"/>
            <w:color w:val="000000"/>
            <w:sz w:val="24"/>
            <w:szCs w:val="24"/>
            <w:lang w:val="ru-RU"/>
          </w:rPr>
          <w:t>закона</w:t>
        </w:r>
      </w:hyperlink>
      <w:r>
        <w:rPr>
          <w:rFonts w:eastAsia="Calibri"/>
          <w:sz w:val="24"/>
          <w:szCs w:val="24"/>
          <w:lang w:val="ru-RU"/>
        </w:rPr>
        <w:t>«Об электронной подписи» и Федерального закона «Об организации предоставления государственных и муниципальных услуг».</w:t>
      </w:r>
    </w:p>
    <w:p w:rsidR="00783E8E" w:rsidRDefault="00E9658A" w:rsidP="00783E8E">
      <w:pPr>
        <w:suppressAutoHyphens w:val="0"/>
        <w:autoSpaceDE w:val="0"/>
        <w:ind w:firstLine="539"/>
        <w:jc w:val="both"/>
        <w:rPr>
          <w:rFonts w:eastAsia="Calibri"/>
          <w:sz w:val="24"/>
          <w:szCs w:val="24"/>
          <w:lang w:val="ru-RU"/>
        </w:rPr>
      </w:pPr>
      <w:hyperlink r:id="rId11" w:history="1">
        <w:proofErr w:type="spellStart"/>
        <w:r w:rsidR="00783E8E" w:rsidRPr="00783E8E">
          <w:rPr>
            <w:rStyle w:val="a3"/>
            <w:color w:val="000000"/>
            <w:sz w:val="24"/>
            <w:szCs w:val="24"/>
            <w:lang w:val="ru-RU"/>
          </w:rPr>
          <w:t>Виды</w:t>
        </w:r>
      </w:hyperlink>
      <w:r w:rsidR="00783E8E">
        <w:rPr>
          <w:rFonts w:eastAsia="Calibri"/>
          <w:sz w:val="24"/>
          <w:szCs w:val="24"/>
          <w:lang w:val="ru-RU"/>
        </w:rPr>
        <w:t>ЭП</w:t>
      </w:r>
      <w:proofErr w:type="spellEnd"/>
      <w:r w:rsidR="00783E8E">
        <w:rPr>
          <w:rFonts w:eastAsia="Calibri"/>
          <w:sz w:val="24"/>
          <w:szCs w:val="24"/>
          <w:lang w:val="ru-RU"/>
        </w:rPr>
        <w:t xml:space="preserve">, использование которых допускается при обращении за получением муниципальных услуг в электронной форме, а также </w:t>
      </w:r>
      <w:r w:rsidR="00783E8E">
        <w:rPr>
          <w:sz w:val="24"/>
          <w:szCs w:val="24"/>
          <w:lang w:val="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783E8E">
        <w:rPr>
          <w:bCs/>
          <w:sz w:val="24"/>
          <w:szCs w:val="24"/>
          <w:lang w:val="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783E8E">
        <w:rPr>
          <w:rFonts w:eastAsia="Calibri"/>
          <w:sz w:val="24"/>
          <w:szCs w:val="24"/>
          <w:lang w:val="ru-RU"/>
        </w:rPr>
        <w:t>.</w:t>
      </w:r>
    </w:p>
    <w:p w:rsidR="00783E8E" w:rsidRDefault="00E9658A" w:rsidP="00783E8E">
      <w:pPr>
        <w:suppressAutoHyphens w:val="0"/>
        <w:autoSpaceDE w:val="0"/>
        <w:ind w:firstLine="539"/>
        <w:jc w:val="both"/>
        <w:rPr>
          <w:bCs/>
          <w:sz w:val="24"/>
          <w:szCs w:val="24"/>
          <w:lang w:val="ru-RU"/>
        </w:rPr>
      </w:pPr>
      <w:hyperlink r:id="rId12" w:history="1">
        <w:r w:rsidR="00783E8E" w:rsidRPr="00783E8E">
          <w:rPr>
            <w:rStyle w:val="a3"/>
            <w:color w:val="000000"/>
            <w:sz w:val="24"/>
            <w:szCs w:val="24"/>
            <w:lang w:val="ru-RU"/>
          </w:rPr>
          <w:t>Порядок</w:t>
        </w:r>
      </w:hyperlink>
      <w:r w:rsidR="00783E8E">
        <w:rPr>
          <w:rFonts w:eastAsia="Calibri"/>
          <w:sz w:val="24"/>
          <w:szCs w:val="24"/>
          <w:lang w:val="ru-RU"/>
        </w:rPr>
        <w:t xml:space="preserve">  использования ЭП </w:t>
      </w:r>
      <w:r w:rsidR="00783E8E">
        <w:rPr>
          <w:bCs/>
          <w:sz w:val="24"/>
          <w:szCs w:val="24"/>
          <w:lang w:val="ru-RU"/>
        </w:rPr>
        <w:t xml:space="preserve">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w:t>
      </w:r>
      <w:r w:rsidR="00783E8E">
        <w:rPr>
          <w:bCs/>
          <w:sz w:val="24"/>
          <w:szCs w:val="24"/>
          <w:lang w:val="ru-RU"/>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3E8E" w:rsidRDefault="00783E8E" w:rsidP="00783E8E">
      <w:pPr>
        <w:suppressAutoHyphens w:val="0"/>
        <w:autoSpaceDE w:val="0"/>
        <w:ind w:firstLine="539"/>
        <w:jc w:val="both"/>
        <w:rPr>
          <w:sz w:val="24"/>
          <w:szCs w:val="24"/>
          <w:lang w:val="ru-RU"/>
        </w:rPr>
      </w:pPr>
      <w:r>
        <w:rPr>
          <w:sz w:val="24"/>
          <w:szCs w:val="24"/>
          <w:lang w:val="ru-RU"/>
        </w:rPr>
        <w:t>Для использования простой ЭП заявитель должен быть зарегистрирован в единой системе идентификации и аутентификации.</w:t>
      </w:r>
    </w:p>
    <w:p w:rsidR="00783E8E" w:rsidRDefault="00783E8E" w:rsidP="00783E8E">
      <w:pPr>
        <w:widowControl w:val="0"/>
        <w:suppressAutoHyphens w:val="0"/>
        <w:autoSpaceDE w:val="0"/>
        <w:ind w:firstLine="540"/>
        <w:jc w:val="both"/>
        <w:rPr>
          <w:rFonts w:eastAsia="Calibri"/>
          <w:sz w:val="24"/>
          <w:szCs w:val="24"/>
          <w:lang w:val="ru-RU"/>
        </w:rPr>
      </w:pPr>
      <w:r>
        <w:rPr>
          <w:rFonts w:eastAsia="Calibri"/>
          <w:sz w:val="24"/>
          <w:szCs w:val="24"/>
          <w:lang w:val="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783E8E">
          <w:rPr>
            <w:rStyle w:val="a3"/>
            <w:color w:val="000000"/>
            <w:sz w:val="24"/>
            <w:szCs w:val="24"/>
            <w:lang w:val="ru-RU"/>
          </w:rPr>
          <w:t>законом</w:t>
        </w:r>
      </w:hyperlink>
      <w:r>
        <w:rPr>
          <w:rFonts w:eastAsia="Calibri"/>
          <w:sz w:val="24"/>
          <w:szCs w:val="24"/>
          <w:lang w:val="ru-RU"/>
        </w:rPr>
        <w:t xml:space="preserve"> «Об электронной подписи». </w:t>
      </w:r>
    </w:p>
    <w:p w:rsidR="00783E8E" w:rsidRDefault="00783E8E" w:rsidP="00783E8E">
      <w:pPr>
        <w:suppressAutoHyphens w:val="0"/>
        <w:autoSpaceDE w:val="0"/>
        <w:ind w:firstLine="540"/>
        <w:jc w:val="both"/>
        <w:rPr>
          <w:iCs/>
          <w:sz w:val="24"/>
          <w:szCs w:val="24"/>
          <w:lang w:val="ru-RU"/>
        </w:rPr>
      </w:pPr>
      <w:r>
        <w:rPr>
          <w:iCs/>
          <w:sz w:val="24"/>
          <w:szCs w:val="24"/>
          <w:lang w:val="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83E8E" w:rsidRDefault="00783E8E" w:rsidP="00783E8E">
      <w:pPr>
        <w:suppressAutoHyphens w:val="0"/>
        <w:autoSpaceDE w:val="0"/>
        <w:ind w:firstLine="540"/>
        <w:jc w:val="both"/>
        <w:rPr>
          <w:sz w:val="24"/>
          <w:szCs w:val="24"/>
          <w:lang w:val="ru-RU"/>
        </w:rPr>
      </w:pPr>
      <w:r>
        <w:rPr>
          <w:sz w:val="24"/>
          <w:szCs w:val="24"/>
          <w:lang w:val="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783E8E" w:rsidRDefault="00783E8E" w:rsidP="00783E8E">
      <w:pPr>
        <w:suppressAutoHyphens w:val="0"/>
        <w:autoSpaceDE w:val="0"/>
        <w:ind w:firstLine="539"/>
        <w:jc w:val="both"/>
        <w:rPr>
          <w:sz w:val="24"/>
          <w:szCs w:val="24"/>
          <w:lang w:val="ru-RU"/>
        </w:rPr>
      </w:pPr>
      <w:r>
        <w:rPr>
          <w:sz w:val="24"/>
          <w:szCs w:val="24"/>
          <w:lang w:val="ru-RU"/>
        </w:rPr>
        <w:t>Заявление и документы, необходимые для получения муниципальной услуги, представляемые в форме электронных документов подписываются:</w:t>
      </w:r>
    </w:p>
    <w:p w:rsidR="00783E8E" w:rsidRDefault="00783E8E" w:rsidP="00783E8E">
      <w:pPr>
        <w:suppressAutoHyphens w:val="0"/>
        <w:autoSpaceDE w:val="0"/>
        <w:ind w:firstLine="539"/>
        <w:jc w:val="both"/>
        <w:rPr>
          <w:sz w:val="24"/>
          <w:szCs w:val="24"/>
          <w:lang w:val="ru-RU"/>
        </w:rPr>
      </w:pPr>
      <w:r>
        <w:rPr>
          <w:sz w:val="24"/>
          <w:szCs w:val="24"/>
          <w:lang w:val="ru-RU"/>
        </w:rPr>
        <w:t>заявление - простой ЭП;</w:t>
      </w:r>
    </w:p>
    <w:p w:rsidR="00783E8E" w:rsidRDefault="00783E8E" w:rsidP="00783E8E">
      <w:pPr>
        <w:suppressAutoHyphens w:val="0"/>
        <w:autoSpaceDE w:val="0"/>
        <w:ind w:firstLine="539"/>
        <w:jc w:val="both"/>
        <w:rPr>
          <w:sz w:val="24"/>
          <w:szCs w:val="24"/>
          <w:lang w:val="ru-RU"/>
        </w:rPr>
      </w:pPr>
      <w:r>
        <w:rPr>
          <w:sz w:val="24"/>
          <w:szCs w:val="24"/>
          <w:lang w:val="ru-RU"/>
        </w:rPr>
        <w:t>копии документов, не требующих предоставления оригиналов или нотариального заверения, - простой ЭП;</w:t>
      </w:r>
    </w:p>
    <w:p w:rsidR="00783E8E" w:rsidRDefault="00783E8E" w:rsidP="00783E8E">
      <w:pPr>
        <w:suppressAutoHyphens w:val="0"/>
        <w:autoSpaceDE w:val="0"/>
        <w:ind w:firstLine="540"/>
        <w:jc w:val="both"/>
        <w:rPr>
          <w:sz w:val="24"/>
          <w:szCs w:val="24"/>
          <w:lang w:val="ru-RU"/>
        </w:rPr>
      </w:pPr>
      <w:r>
        <w:rPr>
          <w:sz w:val="24"/>
          <w:szCs w:val="24"/>
          <w:lang w:val="ru-RU"/>
        </w:rPr>
        <w:t>документы, выданные органами или организациями</w:t>
      </w:r>
      <w:r>
        <w:rPr>
          <w:i/>
          <w:iCs/>
          <w:sz w:val="24"/>
          <w:szCs w:val="24"/>
          <w:lang w:val="ru-RU"/>
        </w:rPr>
        <w:t>,</w:t>
      </w:r>
      <w:r>
        <w:rPr>
          <w:sz w:val="24"/>
          <w:szCs w:val="24"/>
          <w:lang w:val="ru-RU"/>
        </w:rPr>
        <w:t xml:space="preserve"> - усиленной квалифицированной ЭП таких органов или организаций;</w:t>
      </w:r>
    </w:p>
    <w:p w:rsidR="00783E8E" w:rsidRDefault="00783E8E" w:rsidP="00783E8E">
      <w:pPr>
        <w:suppressAutoHyphens w:val="0"/>
        <w:autoSpaceDE w:val="0"/>
        <w:ind w:firstLine="539"/>
        <w:jc w:val="both"/>
        <w:rPr>
          <w:sz w:val="24"/>
          <w:szCs w:val="24"/>
          <w:lang w:val="ru-RU"/>
        </w:rPr>
      </w:pPr>
      <w:r>
        <w:rPr>
          <w:sz w:val="24"/>
          <w:szCs w:val="24"/>
          <w:lang w:val="ru-RU"/>
        </w:rPr>
        <w:t>копии документов, требующих предоставления оригиналов или нотариального заверения, - усиленной квалифицированной ЭП нотариуса.</w:t>
      </w:r>
    </w:p>
    <w:p w:rsidR="00783E8E" w:rsidRDefault="00783E8E" w:rsidP="00783E8E">
      <w:pPr>
        <w:jc w:val="both"/>
        <w:rPr>
          <w:sz w:val="24"/>
          <w:szCs w:val="24"/>
          <w:lang w:val="ru-RU"/>
        </w:rPr>
      </w:pPr>
    </w:p>
    <w:p w:rsidR="00783E8E" w:rsidRDefault="00783E8E" w:rsidP="00783E8E">
      <w:pPr>
        <w:jc w:val="center"/>
        <w:rPr>
          <w:b/>
          <w:sz w:val="28"/>
          <w:szCs w:val="28"/>
          <w:lang w:val="ru-RU"/>
        </w:rPr>
      </w:pPr>
      <w:r>
        <w:rPr>
          <w:b/>
          <w:sz w:val="28"/>
          <w:szCs w:val="28"/>
          <w:lang w:val="ru-RU"/>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783E8E" w:rsidRDefault="00783E8E" w:rsidP="00783E8E">
      <w:pPr>
        <w:jc w:val="center"/>
        <w:rPr>
          <w:b/>
          <w:sz w:val="28"/>
          <w:szCs w:val="28"/>
          <w:lang w:val="ru-RU"/>
        </w:rPr>
      </w:pPr>
    </w:p>
    <w:p w:rsidR="00783E8E" w:rsidRDefault="00783E8E" w:rsidP="00783E8E">
      <w:pPr>
        <w:jc w:val="center"/>
        <w:rPr>
          <w:sz w:val="28"/>
          <w:szCs w:val="28"/>
          <w:lang w:val="ru-RU"/>
        </w:rPr>
      </w:pPr>
    </w:p>
    <w:p w:rsidR="00783E8E" w:rsidRDefault="00783E8E" w:rsidP="00783E8E">
      <w:pPr>
        <w:jc w:val="center"/>
        <w:rPr>
          <w:b/>
          <w:sz w:val="28"/>
          <w:szCs w:val="28"/>
          <w:lang w:val="ru-RU"/>
        </w:rPr>
      </w:pPr>
      <w:r>
        <w:rPr>
          <w:b/>
          <w:sz w:val="28"/>
          <w:szCs w:val="28"/>
          <w:lang w:val="ru-RU"/>
        </w:rPr>
        <w:t>3.1.Предоставление муниципальной услуги включает в себя следующие административные процедуры:</w:t>
      </w:r>
    </w:p>
    <w:p w:rsidR="00783E8E" w:rsidRDefault="00783E8E" w:rsidP="00783E8E">
      <w:pPr>
        <w:jc w:val="both"/>
        <w:rPr>
          <w:b/>
          <w:sz w:val="24"/>
          <w:szCs w:val="24"/>
          <w:lang w:val="ru-RU"/>
        </w:rPr>
      </w:pPr>
    </w:p>
    <w:p w:rsidR="00783E8E" w:rsidRDefault="00783E8E" w:rsidP="00783E8E">
      <w:pPr>
        <w:jc w:val="both"/>
        <w:rPr>
          <w:sz w:val="24"/>
          <w:szCs w:val="24"/>
          <w:lang w:val="ru-RU"/>
        </w:rPr>
      </w:pPr>
      <w:r>
        <w:rPr>
          <w:sz w:val="24"/>
          <w:szCs w:val="24"/>
          <w:lang w:val="ru-RU"/>
        </w:rPr>
        <w:tab/>
        <w:t xml:space="preserve">1) прием и регистрация запроса и документов, необходимых для </w:t>
      </w:r>
    </w:p>
    <w:p w:rsidR="00783E8E" w:rsidRDefault="00783E8E" w:rsidP="00783E8E">
      <w:pPr>
        <w:jc w:val="both"/>
        <w:rPr>
          <w:sz w:val="24"/>
          <w:szCs w:val="24"/>
          <w:lang w:val="ru-RU"/>
        </w:rPr>
      </w:pPr>
      <w:r>
        <w:rPr>
          <w:sz w:val="24"/>
          <w:szCs w:val="24"/>
          <w:lang w:val="ru-RU"/>
        </w:rPr>
        <w:t>предоставления муниципальной услуги;</w:t>
      </w:r>
    </w:p>
    <w:p w:rsidR="00783E8E" w:rsidRDefault="00783E8E" w:rsidP="00783E8E">
      <w:pPr>
        <w:ind w:firstLine="708"/>
        <w:jc w:val="both"/>
        <w:rPr>
          <w:sz w:val="24"/>
          <w:szCs w:val="24"/>
          <w:lang w:val="ru-RU"/>
        </w:rPr>
      </w:pPr>
      <w:r>
        <w:rPr>
          <w:sz w:val="24"/>
          <w:szCs w:val="24"/>
          <w:lang w:val="ru-RU"/>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783E8E" w:rsidRDefault="00783E8E" w:rsidP="00783E8E">
      <w:pPr>
        <w:ind w:firstLine="708"/>
        <w:jc w:val="both"/>
        <w:rPr>
          <w:sz w:val="24"/>
          <w:szCs w:val="24"/>
          <w:lang w:val="ru-RU"/>
        </w:rPr>
      </w:pPr>
      <w:r>
        <w:rPr>
          <w:sz w:val="24"/>
          <w:szCs w:val="24"/>
          <w:lang w:val="ru-RU"/>
        </w:rPr>
        <w:t>3) направление (выдача) документов, являющихся результатом предоставления муниципальной услуги.</w:t>
      </w:r>
    </w:p>
    <w:p w:rsidR="00783E8E" w:rsidRDefault="00783E8E" w:rsidP="00783E8E">
      <w:pPr>
        <w:ind w:firstLine="708"/>
        <w:jc w:val="both"/>
        <w:rPr>
          <w:sz w:val="24"/>
          <w:szCs w:val="24"/>
          <w:lang w:val="ru-RU"/>
        </w:rPr>
      </w:pPr>
      <w:r>
        <w:rPr>
          <w:sz w:val="24"/>
          <w:szCs w:val="24"/>
          <w:lang w:val="ru-RU"/>
        </w:rPr>
        <w:t>3.2. Блок-схема последовательности административных процедур при предоставлении муниципальной услуги приводится в приложении № 9 к настоящему Административному  регламенту.</w:t>
      </w:r>
    </w:p>
    <w:p w:rsidR="00783E8E" w:rsidRDefault="00783E8E" w:rsidP="00783E8E">
      <w:pPr>
        <w:ind w:firstLine="708"/>
        <w:jc w:val="both"/>
        <w:rPr>
          <w:sz w:val="24"/>
          <w:szCs w:val="24"/>
          <w:lang w:val="ru-RU"/>
        </w:rPr>
      </w:pPr>
    </w:p>
    <w:p w:rsidR="00783E8E" w:rsidRDefault="00783E8E" w:rsidP="00783E8E">
      <w:pPr>
        <w:jc w:val="center"/>
        <w:rPr>
          <w:b/>
          <w:sz w:val="28"/>
          <w:szCs w:val="28"/>
          <w:lang w:val="ru-RU"/>
        </w:rPr>
      </w:pPr>
      <w:r>
        <w:rPr>
          <w:b/>
          <w:sz w:val="28"/>
          <w:szCs w:val="28"/>
          <w:lang w:val="ru-RU"/>
        </w:rPr>
        <w:lastRenderedPageBreak/>
        <w:t>3.3. Прием и регистрация запроса и документов, необходимых для предоставления муниципальной услуги</w:t>
      </w:r>
    </w:p>
    <w:p w:rsidR="00783E8E" w:rsidRDefault="00783E8E" w:rsidP="00783E8E">
      <w:pPr>
        <w:pStyle w:val="ab"/>
        <w:ind w:firstLine="709"/>
        <w:jc w:val="both"/>
        <w:rPr>
          <w:rFonts w:ascii="Times New Roman" w:hAnsi="Times New Roman" w:cs="Times New Roman"/>
          <w:bCs/>
          <w:sz w:val="24"/>
          <w:szCs w:val="24"/>
        </w:rPr>
      </w:pPr>
    </w:p>
    <w:p w:rsidR="00783E8E" w:rsidRDefault="00783E8E" w:rsidP="00783E8E">
      <w:pPr>
        <w:pStyle w:val="ab"/>
        <w:ind w:firstLine="708"/>
        <w:jc w:val="both"/>
        <w:rPr>
          <w:rFonts w:ascii="Times New Roman" w:hAnsi="Times New Roman" w:cs="Times New Roman"/>
          <w:sz w:val="24"/>
          <w:szCs w:val="24"/>
        </w:rPr>
      </w:pPr>
      <w:r>
        <w:rPr>
          <w:rFonts w:ascii="Times New Roman" w:hAnsi="Times New Roman" w:cs="Times New Roman"/>
          <w:bCs/>
          <w:sz w:val="24"/>
          <w:szCs w:val="24"/>
        </w:rPr>
        <w:t>3.3.1.</w:t>
      </w: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или МФЦ  с запросом о предоставлении муниципальной услуги с приложением документов, предусмотренных подпунктом  2.6.1 настоящего Административного   регламента, в том числе поступление запроса в  Администрацию через Региональный портал.</w:t>
      </w:r>
    </w:p>
    <w:p w:rsidR="00783E8E" w:rsidRDefault="00783E8E" w:rsidP="00783E8E">
      <w:pPr>
        <w:autoSpaceDE w:val="0"/>
        <w:ind w:firstLine="709"/>
        <w:jc w:val="both"/>
        <w:rPr>
          <w:sz w:val="24"/>
          <w:szCs w:val="24"/>
          <w:lang w:val="ru-RU"/>
        </w:rPr>
      </w:pPr>
      <w:r>
        <w:rPr>
          <w:sz w:val="24"/>
          <w:szCs w:val="24"/>
          <w:lang w:val="ru-RU"/>
        </w:rPr>
        <w:t>3.3.2. При поступлении запроса в Администрацию/МФЦ должностное лицо, ответственное за прием документов (далее - ответственный исполнитель Администрации/МФЦ) проверяет соблюдение требований к комплектности прилагаемых документов, необходимых для предоставления муниципальной услуги.</w:t>
      </w:r>
    </w:p>
    <w:p w:rsidR="00783E8E" w:rsidRDefault="00783E8E" w:rsidP="00783E8E">
      <w:pPr>
        <w:shd w:val="clear" w:color="auto" w:fill="FFFFFF"/>
        <w:ind w:firstLine="771"/>
        <w:jc w:val="both"/>
        <w:rPr>
          <w:sz w:val="24"/>
          <w:szCs w:val="24"/>
          <w:lang w:val="ru-RU"/>
        </w:rPr>
      </w:pPr>
      <w:r>
        <w:rPr>
          <w:sz w:val="24"/>
          <w:szCs w:val="24"/>
          <w:lang w:val="ru-RU"/>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Административного регламента, несоответствия представленных документов требованиям, указанным в подпунктах 2.6.2 и 2.6.3 настоящего Административного  регламента ответственный исполнитель Администрации/МФЦ объясняет заявителю содержание выявленных недостатков при приеме документов, предлагает  принять меры по их устранению, а также оказывает содействие заявителю в правильном оформлении запроса.</w:t>
      </w:r>
    </w:p>
    <w:p w:rsidR="00783E8E" w:rsidRDefault="00783E8E" w:rsidP="00783E8E">
      <w:pPr>
        <w:autoSpaceDE w:val="0"/>
        <w:ind w:firstLine="709"/>
        <w:jc w:val="both"/>
        <w:rPr>
          <w:bCs/>
          <w:sz w:val="24"/>
          <w:szCs w:val="24"/>
          <w:lang w:val="ru-RU"/>
        </w:rPr>
      </w:pPr>
      <w:r>
        <w:rPr>
          <w:sz w:val="24"/>
          <w:szCs w:val="24"/>
          <w:lang w:val="ru-RU"/>
        </w:rPr>
        <w:t xml:space="preserve">В случае если представленные заявителем документы соответствуют требованиям подпунктов 2.6.1-2.6.3 настоящего Административного регламента ответственный исполнитель  Администрации/МФЦ принимает запрос и обеспечивает его регистрацию </w:t>
      </w:r>
      <w:r>
        <w:rPr>
          <w:bCs/>
          <w:sz w:val="24"/>
          <w:szCs w:val="24"/>
          <w:lang w:val="ru-RU"/>
        </w:rPr>
        <w:t xml:space="preserve"> путем присвоения ему порядкового номера и даты поступления в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bCs/>
          <w:sz w:val="24"/>
          <w:szCs w:val="24"/>
        </w:rPr>
        <w:t>3.3.3.</w:t>
      </w:r>
      <w:r>
        <w:rPr>
          <w:rFonts w:ascii="Times New Roman" w:hAnsi="Times New Roman" w:cs="Times New Roman"/>
          <w:sz w:val="24"/>
          <w:szCs w:val="24"/>
        </w:rPr>
        <w:t xml:space="preserve"> В случае если заявитель обратился за получением муниципальной  услуги через многофункциональный центр, в день приема документов заявителей ответственный исполнитель МФЦ оформляет два экземпляра запроса,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услуги, Ф.И.О. заявителя, перечень прилагаемых к заявлению документов, должность и Ф.И.О. лица сотрудника, принявшего заявление, дату приема.</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МФЦ  формирует пакет документов для передачи в Администрацию.  </w:t>
      </w:r>
    </w:p>
    <w:p w:rsidR="00783E8E" w:rsidRDefault="00783E8E" w:rsidP="00783E8E">
      <w:pPr>
        <w:ind w:firstLine="284"/>
        <w:rPr>
          <w:sz w:val="24"/>
          <w:szCs w:val="24"/>
          <w:lang w:val="ru-RU"/>
        </w:rPr>
      </w:pPr>
      <w:r>
        <w:rPr>
          <w:sz w:val="24"/>
          <w:szCs w:val="24"/>
          <w:lang w:val="ru-RU"/>
        </w:rPr>
        <w:t>Срок передачи документов из МФЦ в Администрацию - в течение 1 рабочего дня после регистрации заявления.</w:t>
      </w:r>
    </w:p>
    <w:p w:rsidR="00783E8E" w:rsidRDefault="00783E8E" w:rsidP="00783E8E">
      <w:pPr>
        <w:autoSpaceDE w:val="0"/>
        <w:ind w:firstLine="709"/>
        <w:jc w:val="both"/>
        <w:rPr>
          <w:bCs/>
          <w:sz w:val="24"/>
          <w:szCs w:val="24"/>
          <w:lang w:val="ru-RU"/>
        </w:rPr>
      </w:pPr>
      <w:r>
        <w:rPr>
          <w:sz w:val="24"/>
          <w:szCs w:val="24"/>
          <w:lang w:val="ru-RU"/>
        </w:rPr>
        <w:t xml:space="preserve">3.3.4. </w:t>
      </w:r>
      <w:r>
        <w:rPr>
          <w:bCs/>
          <w:sz w:val="24"/>
          <w:szCs w:val="24"/>
          <w:lang w:val="ru-RU"/>
        </w:rPr>
        <w:t>При поступлении пакета документов из МФЦ ответственный исполнитель  Администрации в   день их доставки:</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sz w:val="24"/>
          <w:szCs w:val="24"/>
        </w:rPr>
        <w:t>- заполняет один экземпляр запроса, оформленного МФЦ с приложенными к нему документами заявителя, указывая в соответствующих его графах Ф.И.О. и должность лица, принявшего документы, дату их приема, дату исполнения запроса, и производит отрыв части заполненного экземпляра запроса  и передачу его курьеру МФЦ;</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производит регистрацию запроса, оформленного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МФЦ </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bCs/>
          <w:sz w:val="24"/>
          <w:szCs w:val="24"/>
        </w:rPr>
        <w:t xml:space="preserve">3.3.5. Заявление, поступившее в </w:t>
      </w:r>
      <w:r>
        <w:rPr>
          <w:rFonts w:ascii="Times New Roman" w:hAnsi="Times New Roman" w:cs="Times New Roman"/>
          <w:sz w:val="24"/>
          <w:szCs w:val="24"/>
        </w:rPr>
        <w:t xml:space="preserve">Администрацию по электронной почте ответственный исполнитель Администрации распечатывает на бумажном носителе  вместе  с прикрепленными  к нему электронными  образами  документов и  осуществляет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w:t>
      </w:r>
      <w:r>
        <w:rPr>
          <w:rFonts w:ascii="Times New Roman" w:hAnsi="Times New Roman" w:cs="Times New Roman"/>
          <w:sz w:val="24"/>
          <w:szCs w:val="24"/>
        </w:rPr>
        <w:lastRenderedPageBreak/>
        <w:t xml:space="preserve">физических лиц, или в журнале регистрации входящей корреспонденции поступившей от  юридических лиц. </w:t>
      </w:r>
    </w:p>
    <w:p w:rsidR="00783E8E" w:rsidRDefault="00783E8E" w:rsidP="00783E8E">
      <w:pPr>
        <w:ind w:firstLine="708"/>
        <w:jc w:val="both"/>
        <w:rPr>
          <w:sz w:val="24"/>
          <w:szCs w:val="24"/>
          <w:lang w:val="ru-RU"/>
        </w:rPr>
      </w:pPr>
      <w:r>
        <w:rPr>
          <w:sz w:val="24"/>
          <w:szCs w:val="24"/>
          <w:lang w:val="ru-RU"/>
        </w:rPr>
        <w:t xml:space="preserve">3.3.6. После получения и регистрации запроса, поступившего через Региональный портал </w:t>
      </w:r>
      <w:r w:rsidR="007D688A">
        <w:rPr>
          <w:sz w:val="24"/>
          <w:szCs w:val="24"/>
          <w:lang w:val="ru-RU"/>
        </w:rPr>
        <w:t>,</w:t>
      </w:r>
      <w:r>
        <w:rPr>
          <w:sz w:val="24"/>
          <w:szCs w:val="24"/>
          <w:lang w:val="ru-RU"/>
        </w:rPr>
        <w:t xml:space="preserve">  заявителю направляется уведомление:</w:t>
      </w:r>
    </w:p>
    <w:p w:rsidR="00783E8E" w:rsidRDefault="00783E8E" w:rsidP="00783E8E">
      <w:pPr>
        <w:ind w:firstLine="192"/>
        <w:jc w:val="both"/>
        <w:rPr>
          <w:sz w:val="24"/>
          <w:szCs w:val="24"/>
          <w:lang w:val="ru-RU"/>
        </w:rPr>
      </w:pPr>
      <w:r>
        <w:rPr>
          <w:sz w:val="24"/>
          <w:szCs w:val="24"/>
          <w:lang w:val="ru-RU"/>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783E8E" w:rsidRDefault="00783E8E" w:rsidP="00783E8E">
      <w:pPr>
        <w:jc w:val="both"/>
        <w:rPr>
          <w:sz w:val="24"/>
          <w:szCs w:val="24"/>
          <w:lang w:val="ru-RU"/>
        </w:rPr>
      </w:pPr>
      <w:r>
        <w:rPr>
          <w:sz w:val="24"/>
          <w:szCs w:val="24"/>
          <w:lang w:val="ru-RU"/>
        </w:rPr>
        <w:t xml:space="preserve">  - о начале предоставления муниципальной услуги;</w:t>
      </w:r>
    </w:p>
    <w:p w:rsidR="00783E8E" w:rsidRDefault="00783E8E" w:rsidP="00783E8E">
      <w:pPr>
        <w:widowControl w:val="0"/>
        <w:suppressAutoHyphens w:val="0"/>
        <w:autoSpaceDE w:val="0"/>
        <w:ind w:firstLine="360"/>
        <w:jc w:val="both"/>
        <w:rPr>
          <w:sz w:val="24"/>
          <w:szCs w:val="24"/>
          <w:lang w:val="ru-RU"/>
        </w:rPr>
      </w:pPr>
      <w:r>
        <w:rPr>
          <w:sz w:val="24"/>
          <w:szCs w:val="24"/>
          <w:lang w:val="ru-RU"/>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83E8E" w:rsidRDefault="00783E8E" w:rsidP="00783E8E">
      <w:pPr>
        <w:widowControl w:val="0"/>
        <w:suppressAutoHyphens w:val="0"/>
        <w:autoSpaceDE w:val="0"/>
        <w:ind w:firstLine="360"/>
        <w:jc w:val="both"/>
        <w:rPr>
          <w:bCs/>
          <w:sz w:val="24"/>
          <w:szCs w:val="24"/>
          <w:lang w:val="ru-RU"/>
        </w:rPr>
      </w:pPr>
      <w:r>
        <w:rPr>
          <w:sz w:val="24"/>
          <w:szCs w:val="24"/>
          <w:lang w:val="ru-RU"/>
        </w:rPr>
        <w:t xml:space="preserve">3.3.7. </w:t>
      </w:r>
      <w:r>
        <w:rPr>
          <w:bCs/>
          <w:sz w:val="24"/>
          <w:szCs w:val="24"/>
          <w:lang w:val="ru-RU"/>
        </w:rPr>
        <w:t xml:space="preserve">Срок выполнения административной процедуры - </w:t>
      </w:r>
      <w:r>
        <w:rPr>
          <w:sz w:val="24"/>
          <w:szCs w:val="24"/>
          <w:lang w:val="ru-RU"/>
        </w:rPr>
        <w:t>1 рабочий день</w:t>
      </w:r>
      <w:r>
        <w:rPr>
          <w:bCs/>
          <w:sz w:val="24"/>
          <w:szCs w:val="24"/>
          <w:lang w:val="ru-RU"/>
        </w:rPr>
        <w:t>.</w:t>
      </w:r>
    </w:p>
    <w:p w:rsidR="00783E8E" w:rsidRDefault="00783E8E" w:rsidP="00783E8E">
      <w:pPr>
        <w:widowControl w:val="0"/>
        <w:suppressAutoHyphens w:val="0"/>
        <w:autoSpaceDE w:val="0"/>
        <w:ind w:firstLine="360"/>
        <w:jc w:val="both"/>
        <w:rPr>
          <w:sz w:val="24"/>
          <w:szCs w:val="24"/>
          <w:lang w:val="ru-RU"/>
        </w:rPr>
      </w:pPr>
      <w:r>
        <w:rPr>
          <w:sz w:val="24"/>
          <w:szCs w:val="24"/>
          <w:lang w:val="ru-RU"/>
        </w:rPr>
        <w:t>3.3.8. Критерием принятия решения является обращение  заявителя за получением муниципальной услуги.</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sz w:val="24"/>
          <w:szCs w:val="24"/>
        </w:rPr>
        <w:t xml:space="preserve">3.3.9. Результатом административной процедуры является прием заявления и прилагаемых к нему документов. </w:t>
      </w:r>
    </w:p>
    <w:p w:rsidR="00783E8E" w:rsidRDefault="00783E8E" w:rsidP="00783E8E">
      <w:pPr>
        <w:pStyle w:val="ab"/>
        <w:ind w:firstLine="709"/>
        <w:jc w:val="both"/>
        <w:rPr>
          <w:rFonts w:ascii="Times New Roman" w:hAnsi="Times New Roman" w:cs="Times New Roman"/>
          <w:sz w:val="24"/>
          <w:szCs w:val="24"/>
        </w:rPr>
      </w:pPr>
      <w:r>
        <w:rPr>
          <w:rFonts w:ascii="Times New Roman" w:hAnsi="Times New Roman" w:cs="Times New Roman"/>
          <w:sz w:val="24"/>
          <w:szCs w:val="24"/>
        </w:rPr>
        <w:t>3.3.10. Способом фиксации результата выполнения административной процедуры является регистрацию запроса в соответствующем журнале.</w:t>
      </w:r>
    </w:p>
    <w:p w:rsidR="00783E8E" w:rsidRDefault="00783E8E" w:rsidP="00783E8E">
      <w:pPr>
        <w:jc w:val="both"/>
        <w:rPr>
          <w:sz w:val="24"/>
          <w:szCs w:val="24"/>
          <w:lang w:val="ru-RU"/>
        </w:rPr>
      </w:pPr>
    </w:p>
    <w:p w:rsidR="00783E8E" w:rsidRDefault="00783E8E" w:rsidP="00783E8E">
      <w:pPr>
        <w:autoSpaceDE w:val="0"/>
        <w:ind w:firstLine="709"/>
        <w:jc w:val="center"/>
        <w:rPr>
          <w:bCs/>
          <w:sz w:val="28"/>
          <w:szCs w:val="28"/>
          <w:lang w:val="ru-RU"/>
        </w:rPr>
      </w:pPr>
      <w:r>
        <w:rPr>
          <w:b/>
          <w:sz w:val="28"/>
          <w:szCs w:val="28"/>
          <w:lang w:val="ru-RU"/>
        </w:rPr>
        <w:t>3.4.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783E8E" w:rsidRDefault="00783E8E" w:rsidP="00783E8E">
      <w:pPr>
        <w:pStyle w:val="21"/>
        <w:tabs>
          <w:tab w:val="left" w:pos="426"/>
          <w:tab w:val="left" w:pos="993"/>
        </w:tabs>
        <w:autoSpaceDE w:val="0"/>
        <w:ind w:left="0"/>
        <w:rPr>
          <w:rFonts w:ascii="Times New Roman" w:hAnsi="Times New Roman"/>
          <w:sz w:val="24"/>
          <w:szCs w:val="24"/>
        </w:rPr>
      </w:pPr>
      <w:r>
        <w:rPr>
          <w:rFonts w:ascii="Times New Roman" w:hAnsi="Times New Roman"/>
          <w:sz w:val="24"/>
          <w:szCs w:val="24"/>
        </w:rPr>
        <w:tab/>
      </w:r>
    </w:p>
    <w:p w:rsidR="00783E8E" w:rsidRDefault="00783E8E" w:rsidP="00783E8E">
      <w:pPr>
        <w:autoSpaceDE w:val="0"/>
        <w:ind w:firstLine="709"/>
        <w:jc w:val="both"/>
        <w:rPr>
          <w:sz w:val="24"/>
          <w:szCs w:val="24"/>
          <w:lang w:val="ru-RU"/>
        </w:rPr>
      </w:pPr>
      <w:r>
        <w:rPr>
          <w:bCs/>
          <w:sz w:val="24"/>
          <w:szCs w:val="24"/>
          <w:lang w:val="ru-RU"/>
        </w:rPr>
        <w:t xml:space="preserve">3.4.1. </w:t>
      </w:r>
      <w:r>
        <w:rPr>
          <w:sz w:val="24"/>
          <w:szCs w:val="24"/>
          <w:lang w:val="ru-RU"/>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или запроса, оформленного МФЦ с приложением документов, указанных в подпункте 2.6.1 настоящего административного регламента с резолюцией начальника Архивного отдела должностному лицу Архивного отдела, ответственному за предоставление муниципальной услуги. </w:t>
      </w:r>
    </w:p>
    <w:p w:rsidR="00783E8E" w:rsidRDefault="00783E8E" w:rsidP="00783E8E">
      <w:pPr>
        <w:ind w:firstLine="708"/>
        <w:jc w:val="both"/>
        <w:rPr>
          <w:sz w:val="24"/>
          <w:szCs w:val="24"/>
          <w:lang w:val="ru-RU"/>
        </w:rPr>
      </w:pPr>
      <w:r>
        <w:rPr>
          <w:sz w:val="24"/>
          <w:szCs w:val="24"/>
          <w:lang w:val="ru-RU"/>
        </w:rPr>
        <w:t xml:space="preserve">3.4.2. Ответственный исполнитель  Администрации, ответственный за  предоставление муниципальной услуги  проводит анализ содержания и тематики поступивших документов и определяет: </w:t>
      </w:r>
    </w:p>
    <w:p w:rsidR="00783E8E" w:rsidRDefault="00783E8E" w:rsidP="00783E8E">
      <w:pPr>
        <w:ind w:firstLine="709"/>
        <w:jc w:val="both"/>
        <w:rPr>
          <w:sz w:val="24"/>
          <w:szCs w:val="24"/>
          <w:lang w:val="ru-RU"/>
        </w:rPr>
      </w:pPr>
      <w:r>
        <w:rPr>
          <w:sz w:val="24"/>
          <w:szCs w:val="24"/>
          <w:lang w:val="ru-RU"/>
        </w:rPr>
        <w:t>случаи поступления повторных запросов (заявлений);</w:t>
      </w:r>
    </w:p>
    <w:p w:rsidR="00783E8E" w:rsidRDefault="00783E8E" w:rsidP="00783E8E">
      <w:pPr>
        <w:ind w:firstLine="708"/>
        <w:jc w:val="both"/>
        <w:rPr>
          <w:sz w:val="24"/>
          <w:szCs w:val="24"/>
          <w:lang w:val="ru-RU"/>
        </w:rPr>
      </w:pPr>
      <w:r>
        <w:rPr>
          <w:sz w:val="24"/>
          <w:szCs w:val="24"/>
          <w:lang w:val="ru-RU"/>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783E8E" w:rsidRDefault="00783E8E" w:rsidP="00783E8E">
      <w:pPr>
        <w:ind w:firstLine="708"/>
        <w:jc w:val="both"/>
        <w:rPr>
          <w:sz w:val="24"/>
          <w:szCs w:val="24"/>
          <w:lang w:val="ru-RU"/>
        </w:rPr>
      </w:pPr>
      <w:r>
        <w:rPr>
          <w:sz w:val="24"/>
          <w:szCs w:val="24"/>
          <w:lang w:val="ru-RU"/>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783E8E" w:rsidRDefault="00783E8E" w:rsidP="00783E8E">
      <w:pPr>
        <w:ind w:firstLine="708"/>
        <w:jc w:val="both"/>
        <w:rPr>
          <w:sz w:val="24"/>
          <w:szCs w:val="24"/>
          <w:lang w:val="ru-RU"/>
        </w:rPr>
      </w:pPr>
      <w:r>
        <w:rPr>
          <w:sz w:val="24"/>
          <w:szCs w:val="24"/>
          <w:lang w:val="ru-RU"/>
        </w:rPr>
        <w:t>местонахождение архивных документов, необходимых для предоставления муниципальной услуги;</w:t>
      </w:r>
    </w:p>
    <w:p w:rsidR="00783E8E" w:rsidRDefault="00783E8E" w:rsidP="00783E8E">
      <w:pPr>
        <w:ind w:firstLine="708"/>
        <w:jc w:val="both"/>
        <w:rPr>
          <w:sz w:val="24"/>
          <w:szCs w:val="24"/>
          <w:lang w:val="ru-RU"/>
        </w:rPr>
      </w:pPr>
      <w:r>
        <w:rPr>
          <w:sz w:val="24"/>
          <w:szCs w:val="24"/>
          <w:lang w:val="ru-RU"/>
        </w:rP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Архивном отделе документов, на основании которых исполняется запрос).</w:t>
      </w:r>
    </w:p>
    <w:p w:rsidR="00783E8E" w:rsidRDefault="00783E8E" w:rsidP="00783E8E">
      <w:pPr>
        <w:ind w:firstLine="709"/>
        <w:jc w:val="both"/>
        <w:rPr>
          <w:sz w:val="24"/>
          <w:szCs w:val="24"/>
          <w:lang w:val="ru-RU"/>
        </w:rPr>
      </w:pPr>
      <w:r>
        <w:rPr>
          <w:sz w:val="24"/>
          <w:szCs w:val="24"/>
          <w:lang w:val="ru-RU"/>
        </w:rPr>
        <w:t xml:space="preserve">Срок выполнения данного административного действия </w:t>
      </w:r>
      <w:proofErr w:type="gramStart"/>
      <w:r>
        <w:rPr>
          <w:sz w:val="24"/>
          <w:szCs w:val="24"/>
          <w:lang w:val="ru-RU"/>
        </w:rPr>
        <w:t>2  календарных</w:t>
      </w:r>
      <w:proofErr w:type="gramEnd"/>
      <w:r>
        <w:rPr>
          <w:sz w:val="24"/>
          <w:szCs w:val="24"/>
          <w:lang w:val="ru-RU"/>
        </w:rPr>
        <w:t xml:space="preserve"> дня со дня получения запроса.</w:t>
      </w:r>
    </w:p>
    <w:p w:rsidR="00783E8E" w:rsidRDefault="00783E8E" w:rsidP="00783E8E">
      <w:pPr>
        <w:shd w:val="clear" w:color="auto" w:fill="FFFFFF"/>
        <w:ind w:firstLine="709"/>
        <w:jc w:val="both"/>
        <w:rPr>
          <w:sz w:val="24"/>
          <w:szCs w:val="24"/>
          <w:lang w:val="ru-RU"/>
        </w:rPr>
      </w:pPr>
      <w:r>
        <w:rPr>
          <w:sz w:val="24"/>
          <w:szCs w:val="24"/>
          <w:lang w:val="ru-RU"/>
        </w:rPr>
        <w:t>3.4.3. Ответственный исполнитель  Администрации, ответственный за  предоставление муниципальной услуги, по итогам анализа содержания и тематики  запросов:</w:t>
      </w:r>
    </w:p>
    <w:p w:rsidR="00783E8E" w:rsidRDefault="00783E8E" w:rsidP="00783E8E">
      <w:pPr>
        <w:shd w:val="clear" w:color="auto" w:fill="FFFFFF"/>
        <w:ind w:firstLine="709"/>
        <w:jc w:val="both"/>
        <w:rPr>
          <w:sz w:val="24"/>
          <w:szCs w:val="24"/>
          <w:lang w:val="ru-RU"/>
        </w:rPr>
      </w:pPr>
      <w:r>
        <w:rPr>
          <w:sz w:val="24"/>
          <w:szCs w:val="24"/>
          <w:lang w:val="ru-RU"/>
        </w:rPr>
        <w:t xml:space="preserve">1) принимает решение об отказе в предоставлении запрашиваемых сведений и готовит: </w:t>
      </w:r>
    </w:p>
    <w:p w:rsidR="00783E8E" w:rsidRDefault="00783E8E" w:rsidP="00783E8E">
      <w:pPr>
        <w:ind w:firstLine="709"/>
        <w:jc w:val="both"/>
        <w:rPr>
          <w:sz w:val="24"/>
          <w:szCs w:val="24"/>
          <w:lang w:val="ru-RU"/>
        </w:rPr>
      </w:pPr>
      <w:r>
        <w:rPr>
          <w:sz w:val="24"/>
          <w:szCs w:val="24"/>
          <w:lang w:val="ru-RU"/>
        </w:rPr>
        <w:lastRenderedPageBreak/>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783E8E" w:rsidRDefault="00783E8E" w:rsidP="00783E8E">
      <w:pPr>
        <w:ind w:firstLine="708"/>
        <w:jc w:val="both"/>
        <w:rPr>
          <w:sz w:val="24"/>
          <w:szCs w:val="24"/>
          <w:lang w:val="ru-RU"/>
        </w:rPr>
      </w:pPr>
      <w:r>
        <w:rPr>
          <w:sz w:val="24"/>
          <w:szCs w:val="24"/>
          <w:lang w:val="ru-RU"/>
        </w:rPr>
        <w:t>письмо-уведомление об отсутствии запрашиваемых сведений и рекомендациями о дальнейших путях поиска необходимой информации;</w:t>
      </w:r>
    </w:p>
    <w:p w:rsidR="00783E8E" w:rsidRDefault="00783E8E" w:rsidP="00783E8E">
      <w:pPr>
        <w:ind w:firstLine="708"/>
        <w:jc w:val="both"/>
        <w:rPr>
          <w:sz w:val="24"/>
          <w:szCs w:val="24"/>
          <w:lang w:val="ru-RU"/>
        </w:rPr>
      </w:pPr>
      <w:r>
        <w:rPr>
          <w:sz w:val="24"/>
          <w:szCs w:val="24"/>
          <w:lang w:val="ru-RU"/>
        </w:rPr>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783E8E" w:rsidRDefault="00783E8E" w:rsidP="00783E8E">
      <w:pPr>
        <w:ind w:firstLine="708"/>
        <w:jc w:val="both"/>
        <w:rPr>
          <w:sz w:val="24"/>
          <w:szCs w:val="24"/>
          <w:lang w:val="ru-RU"/>
        </w:rPr>
      </w:pPr>
      <w:r>
        <w:rPr>
          <w:sz w:val="24"/>
          <w:szCs w:val="24"/>
          <w:lang w:val="ru-RU"/>
        </w:rPr>
        <w:t>сопроводительное письмо к документам, предоставляемым в МФЦ для их выдачи заявителю.</w:t>
      </w:r>
    </w:p>
    <w:p w:rsidR="00783E8E" w:rsidRDefault="00783E8E" w:rsidP="00783E8E">
      <w:pPr>
        <w:ind w:firstLine="708"/>
        <w:jc w:val="both"/>
        <w:rPr>
          <w:sz w:val="24"/>
          <w:szCs w:val="24"/>
          <w:lang w:val="ru-RU"/>
        </w:rPr>
      </w:pPr>
      <w:r>
        <w:rPr>
          <w:sz w:val="24"/>
          <w:szCs w:val="24"/>
          <w:lang w:val="ru-RU"/>
        </w:rPr>
        <w:t>Максимальный срок выполнения административного действия 5 календарных дней со дня истечения 2-х дневного срока, установленного в подпункте 3.4.2 настоящего административного регламента;</w:t>
      </w:r>
    </w:p>
    <w:p w:rsidR="00783E8E" w:rsidRDefault="00783E8E" w:rsidP="00783E8E">
      <w:pPr>
        <w:ind w:firstLine="708"/>
        <w:jc w:val="both"/>
        <w:rPr>
          <w:sz w:val="24"/>
          <w:szCs w:val="24"/>
          <w:lang w:val="ru-RU"/>
        </w:rPr>
      </w:pPr>
      <w:r>
        <w:rPr>
          <w:sz w:val="24"/>
          <w:szCs w:val="24"/>
          <w:lang w:val="ru-RU"/>
        </w:rPr>
        <w:t>2) принимает решение о предоставлении муниципальной услуги и готовит:</w:t>
      </w:r>
    </w:p>
    <w:p w:rsidR="00783E8E" w:rsidRDefault="00783E8E" w:rsidP="00783E8E">
      <w:pPr>
        <w:ind w:firstLine="708"/>
        <w:jc w:val="both"/>
        <w:rPr>
          <w:sz w:val="24"/>
          <w:szCs w:val="24"/>
          <w:lang w:val="ru-RU"/>
        </w:rPr>
      </w:pPr>
      <w:r>
        <w:rPr>
          <w:sz w:val="24"/>
          <w:szCs w:val="24"/>
          <w:lang w:val="ru-RU"/>
        </w:rPr>
        <w:t>информационное письмо;</w:t>
      </w:r>
    </w:p>
    <w:p w:rsidR="00783E8E" w:rsidRDefault="00783E8E" w:rsidP="00783E8E">
      <w:pPr>
        <w:ind w:firstLine="708"/>
        <w:jc w:val="both"/>
        <w:rPr>
          <w:sz w:val="24"/>
          <w:szCs w:val="24"/>
          <w:lang w:val="ru-RU"/>
        </w:rPr>
      </w:pPr>
      <w:r>
        <w:rPr>
          <w:sz w:val="24"/>
          <w:szCs w:val="24"/>
          <w:lang w:val="ru-RU"/>
        </w:rPr>
        <w:t>архивную справку, архивную выписку, архивную копию;</w:t>
      </w:r>
    </w:p>
    <w:p w:rsidR="00783E8E" w:rsidRDefault="00783E8E" w:rsidP="00783E8E">
      <w:pPr>
        <w:ind w:firstLine="708"/>
        <w:jc w:val="both"/>
        <w:rPr>
          <w:sz w:val="24"/>
          <w:szCs w:val="24"/>
          <w:lang w:val="ru-RU"/>
        </w:rPr>
      </w:pPr>
      <w:r>
        <w:rPr>
          <w:sz w:val="24"/>
          <w:szCs w:val="24"/>
          <w:lang w:val="ru-RU"/>
        </w:rPr>
        <w:t>сопроводительные письма к архивным справкам, архивным выпискам, архивным копиям, в том числе предоставляемым в МФЦ для их выдачи заявителю.</w:t>
      </w:r>
    </w:p>
    <w:p w:rsidR="00783E8E" w:rsidRDefault="00783E8E" w:rsidP="00783E8E">
      <w:pPr>
        <w:ind w:firstLine="709"/>
        <w:jc w:val="both"/>
        <w:rPr>
          <w:sz w:val="24"/>
          <w:szCs w:val="24"/>
          <w:lang w:val="ru-RU"/>
        </w:rPr>
      </w:pPr>
      <w:r>
        <w:rPr>
          <w:sz w:val="24"/>
          <w:szCs w:val="24"/>
          <w:lang w:val="ru-RU"/>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2-х дневного срока, установленного в подпункте 3.4.2. настоящего Регламента.</w:t>
      </w:r>
    </w:p>
    <w:p w:rsidR="00783E8E" w:rsidRDefault="00783E8E" w:rsidP="00783E8E">
      <w:pPr>
        <w:ind w:firstLine="709"/>
        <w:jc w:val="both"/>
        <w:rPr>
          <w:sz w:val="24"/>
          <w:szCs w:val="24"/>
          <w:lang w:val="ru-RU"/>
        </w:rPr>
      </w:pPr>
      <w:r>
        <w:rPr>
          <w:sz w:val="24"/>
          <w:szCs w:val="24"/>
          <w:lang w:val="ru-RU"/>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  </w:t>
      </w:r>
    </w:p>
    <w:p w:rsidR="00783E8E" w:rsidRDefault="00783E8E" w:rsidP="00783E8E">
      <w:pPr>
        <w:ind w:firstLine="708"/>
        <w:jc w:val="both"/>
        <w:rPr>
          <w:sz w:val="24"/>
          <w:szCs w:val="24"/>
          <w:lang w:val="ru-RU"/>
        </w:rPr>
      </w:pPr>
      <w:r>
        <w:rPr>
          <w:sz w:val="24"/>
          <w:szCs w:val="24"/>
          <w:lang w:val="ru-RU"/>
        </w:rPr>
        <w:t xml:space="preserve">3.4.4. Ответственный исполнитель  Администрации, ответственный  за предоставление муниципальной услуги,  в день завершения подготовки документов, указанных в подпункте 3.4.3 настоящего Регламента, передает их заместителю Главы Администрации, для проверки информации, содержащейся в подготовленных документах, на соответствие принятому решению с учетом требований Правил. </w:t>
      </w:r>
    </w:p>
    <w:p w:rsidR="00783E8E" w:rsidRDefault="00783E8E" w:rsidP="00783E8E">
      <w:pPr>
        <w:ind w:firstLine="708"/>
        <w:jc w:val="both"/>
        <w:rPr>
          <w:sz w:val="24"/>
          <w:szCs w:val="24"/>
          <w:lang w:val="ru-RU"/>
        </w:rPr>
      </w:pPr>
      <w:r>
        <w:rPr>
          <w:sz w:val="24"/>
          <w:szCs w:val="24"/>
          <w:lang w:val="ru-RU"/>
        </w:rPr>
        <w:t>Срок выполнения действия – 15 минут.</w:t>
      </w:r>
    </w:p>
    <w:p w:rsidR="00783E8E" w:rsidRDefault="00783E8E" w:rsidP="00783E8E">
      <w:pPr>
        <w:ind w:firstLine="708"/>
        <w:jc w:val="both"/>
        <w:rPr>
          <w:sz w:val="24"/>
          <w:szCs w:val="24"/>
          <w:lang w:val="ru-RU"/>
        </w:rPr>
      </w:pPr>
      <w:r>
        <w:rPr>
          <w:sz w:val="24"/>
          <w:szCs w:val="24"/>
          <w:lang w:val="ru-RU"/>
        </w:rPr>
        <w:t xml:space="preserve">3.4.5. Заместитель Главы Администрации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w:t>
      </w:r>
    </w:p>
    <w:p w:rsidR="00783E8E" w:rsidRDefault="00783E8E" w:rsidP="00783E8E">
      <w:pPr>
        <w:ind w:firstLine="708"/>
        <w:jc w:val="both"/>
        <w:rPr>
          <w:sz w:val="24"/>
          <w:szCs w:val="24"/>
          <w:lang w:val="ru-RU"/>
        </w:rPr>
      </w:pPr>
      <w:r>
        <w:rPr>
          <w:sz w:val="24"/>
          <w:szCs w:val="24"/>
          <w:lang w:val="ru-RU"/>
        </w:rPr>
        <w:t>Срок исполнения административного действия – 15 минут.</w:t>
      </w:r>
    </w:p>
    <w:p w:rsidR="00783E8E" w:rsidRDefault="00783E8E" w:rsidP="00783E8E">
      <w:pPr>
        <w:ind w:firstLine="708"/>
        <w:jc w:val="both"/>
        <w:rPr>
          <w:sz w:val="24"/>
          <w:szCs w:val="24"/>
          <w:lang w:val="ru-RU"/>
        </w:rPr>
      </w:pPr>
      <w:r>
        <w:rPr>
          <w:sz w:val="24"/>
          <w:szCs w:val="24"/>
          <w:lang w:val="ru-RU"/>
        </w:rPr>
        <w:t>3.4.6. Заместитель Главы Администрации подписывает документы, указанные в подпункте 3.4.3 настоящего Регламента и передает их ответственному исполнителю  Администрации.</w:t>
      </w:r>
    </w:p>
    <w:p w:rsidR="00783E8E" w:rsidRDefault="00783E8E" w:rsidP="00783E8E">
      <w:pPr>
        <w:ind w:firstLine="708"/>
        <w:jc w:val="both"/>
        <w:rPr>
          <w:sz w:val="24"/>
          <w:szCs w:val="24"/>
          <w:lang w:val="ru-RU"/>
        </w:rPr>
      </w:pPr>
      <w:r>
        <w:rPr>
          <w:sz w:val="24"/>
          <w:szCs w:val="24"/>
          <w:lang w:val="ru-RU"/>
        </w:rPr>
        <w:t>Срок выполнения действия не более 2 календарных дней со дня поступления документов к заместителю Главы Администрации.</w:t>
      </w:r>
    </w:p>
    <w:p w:rsidR="00783E8E" w:rsidRDefault="00783E8E" w:rsidP="00783E8E">
      <w:pPr>
        <w:ind w:firstLine="708"/>
        <w:jc w:val="both"/>
        <w:rPr>
          <w:sz w:val="24"/>
          <w:szCs w:val="24"/>
          <w:lang w:val="ru-RU"/>
        </w:rPr>
      </w:pPr>
      <w:r>
        <w:rPr>
          <w:sz w:val="24"/>
          <w:szCs w:val="24"/>
          <w:lang w:val="ru-RU"/>
        </w:rPr>
        <w:t xml:space="preserve">3.4.7. Ответственный исполнитель  Администрации в день получения подписанных заместителем Главы Администрации документов, указанных в подпункте 3.4.3 настоящего Регламента, регистрирует их в журнале регистрации исходящей корреспонденции путем проставления исходящего номера и даты каждого документа. Кроме того, указанное лицо в отношении исполненного запроса МФЦ  заполняет на втором экземпляре запроса и в журнале регистрации запросов, поступивших через МФЦ, </w:t>
      </w:r>
      <w:r>
        <w:rPr>
          <w:sz w:val="24"/>
          <w:szCs w:val="24"/>
          <w:lang w:val="ru-RU"/>
        </w:rPr>
        <w:lastRenderedPageBreak/>
        <w:t>сведения об исполнении запроса с  указанием исходящих даты и номера  сопроводительного письма.</w:t>
      </w:r>
    </w:p>
    <w:p w:rsidR="00783E8E" w:rsidRDefault="00783E8E" w:rsidP="00783E8E">
      <w:pPr>
        <w:ind w:firstLine="708"/>
        <w:jc w:val="both"/>
        <w:rPr>
          <w:sz w:val="24"/>
          <w:szCs w:val="24"/>
          <w:lang w:val="ru-RU"/>
        </w:rPr>
      </w:pPr>
      <w:r>
        <w:rPr>
          <w:sz w:val="24"/>
          <w:szCs w:val="24"/>
          <w:lang w:val="ru-RU"/>
        </w:rPr>
        <w:t>Срок выполнения административного действия составляет 15 минут.</w:t>
      </w:r>
    </w:p>
    <w:p w:rsidR="00783E8E" w:rsidRDefault="00783E8E" w:rsidP="00783E8E">
      <w:pPr>
        <w:ind w:firstLine="540"/>
        <w:jc w:val="both"/>
        <w:rPr>
          <w:sz w:val="24"/>
          <w:szCs w:val="24"/>
          <w:lang w:val="ru-RU"/>
        </w:rPr>
      </w:pPr>
      <w:r>
        <w:rPr>
          <w:sz w:val="24"/>
          <w:szCs w:val="24"/>
          <w:lang w:val="ru-RU"/>
        </w:rPr>
        <w:t xml:space="preserve">3.4.8. В случае если заявитель обратился за получением </w:t>
      </w:r>
      <w:proofErr w:type="gramStart"/>
      <w:r>
        <w:rPr>
          <w:sz w:val="24"/>
          <w:szCs w:val="24"/>
          <w:lang w:val="ru-RU"/>
        </w:rPr>
        <w:t>услуги  через</w:t>
      </w:r>
      <w:proofErr w:type="gramEnd"/>
      <w:r>
        <w:rPr>
          <w:sz w:val="24"/>
          <w:szCs w:val="24"/>
          <w:lang w:val="ru-RU"/>
        </w:rPr>
        <w:t xml:space="preserve"> Региональный портал заявителю направляется: </w:t>
      </w:r>
    </w:p>
    <w:p w:rsidR="00783E8E" w:rsidRDefault="00783E8E" w:rsidP="00783E8E">
      <w:pPr>
        <w:ind w:firstLine="540"/>
        <w:jc w:val="both"/>
        <w:rPr>
          <w:sz w:val="24"/>
          <w:szCs w:val="24"/>
          <w:lang w:val="ru-RU"/>
        </w:rPr>
      </w:pPr>
      <w:r>
        <w:rPr>
          <w:sz w:val="24"/>
          <w:szCs w:val="24"/>
          <w:lang w:val="ru-RU"/>
        </w:rPr>
        <w:t>- 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rsidR="00783E8E" w:rsidRDefault="00783E8E" w:rsidP="00783E8E">
      <w:pPr>
        <w:ind w:firstLine="708"/>
        <w:jc w:val="both"/>
        <w:rPr>
          <w:sz w:val="24"/>
          <w:szCs w:val="24"/>
          <w:lang w:val="ru-RU"/>
        </w:rPr>
      </w:pPr>
      <w:r>
        <w:rPr>
          <w:sz w:val="24"/>
          <w:szCs w:val="24"/>
          <w:lang w:val="ru-RU"/>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в единый личный кабинет по выбору заявителя.</w:t>
      </w:r>
    </w:p>
    <w:p w:rsidR="00783E8E" w:rsidRDefault="00783E8E" w:rsidP="00783E8E">
      <w:pPr>
        <w:ind w:firstLine="708"/>
        <w:jc w:val="both"/>
        <w:rPr>
          <w:sz w:val="24"/>
          <w:szCs w:val="24"/>
          <w:lang w:val="ru-RU"/>
        </w:rPr>
      </w:pPr>
      <w:r>
        <w:rPr>
          <w:sz w:val="24"/>
          <w:szCs w:val="24"/>
          <w:lang w:val="ru-RU"/>
        </w:rPr>
        <w:t>3.4.9. Срок выполнения административной процедуры  -  не более 17 календарных дней со дня получения запроса.</w:t>
      </w:r>
    </w:p>
    <w:p w:rsidR="00783E8E" w:rsidRDefault="00783E8E" w:rsidP="00783E8E">
      <w:pPr>
        <w:widowControl w:val="0"/>
        <w:autoSpaceDE w:val="0"/>
        <w:ind w:firstLine="540"/>
        <w:jc w:val="both"/>
        <w:rPr>
          <w:sz w:val="24"/>
          <w:szCs w:val="24"/>
          <w:lang w:val="ru-RU"/>
        </w:rPr>
      </w:pPr>
      <w:r>
        <w:rPr>
          <w:sz w:val="24"/>
          <w:szCs w:val="24"/>
          <w:lang w:val="ru-RU"/>
        </w:rPr>
        <w:t>3.4.10. Критерием принятия решений по данной административной процедуре является соответствие заявления и прилагаемых к нему документов, требованиям, изложенным в пунктах 2.6.2.и 2.6.3. настоящего административного регламента.</w:t>
      </w:r>
    </w:p>
    <w:p w:rsidR="00783E8E" w:rsidRDefault="00783E8E" w:rsidP="00783E8E">
      <w:pPr>
        <w:ind w:firstLine="708"/>
        <w:jc w:val="both"/>
        <w:rPr>
          <w:sz w:val="24"/>
          <w:szCs w:val="24"/>
          <w:lang w:val="ru-RU"/>
        </w:rPr>
      </w:pPr>
      <w:r>
        <w:rPr>
          <w:sz w:val="24"/>
          <w:szCs w:val="24"/>
          <w:lang w:val="ru-RU"/>
        </w:rPr>
        <w:t>3.4.11. Результатом административной процедуры является  подготовленный результат муниципальной услуги, изложенный в пункте 2.3. настоящего административного   регламента.</w:t>
      </w:r>
    </w:p>
    <w:p w:rsidR="00783E8E" w:rsidRDefault="00783E8E" w:rsidP="00783E8E">
      <w:pPr>
        <w:ind w:firstLine="709"/>
        <w:jc w:val="both"/>
        <w:rPr>
          <w:sz w:val="24"/>
          <w:szCs w:val="24"/>
          <w:lang w:val="ru-RU"/>
        </w:rPr>
      </w:pPr>
      <w:r>
        <w:rPr>
          <w:sz w:val="24"/>
          <w:szCs w:val="24"/>
          <w:lang w:val="ru-RU"/>
        </w:rPr>
        <w:t>3.4.12. Фиксацией результата административной процедуры  является регистрация подписанных документов, в журнале регистрации исходящей корреспонденции.</w:t>
      </w:r>
    </w:p>
    <w:p w:rsidR="00783E8E" w:rsidRDefault="00783E8E" w:rsidP="00783E8E">
      <w:pPr>
        <w:pStyle w:val="21"/>
        <w:tabs>
          <w:tab w:val="left" w:pos="426"/>
          <w:tab w:val="left" w:pos="993"/>
        </w:tabs>
        <w:autoSpaceDE w:val="0"/>
        <w:ind w:left="0"/>
        <w:jc w:val="both"/>
        <w:rPr>
          <w:rFonts w:ascii="Times New Roman" w:hAnsi="Times New Roman"/>
          <w:sz w:val="24"/>
          <w:szCs w:val="24"/>
        </w:rPr>
      </w:pPr>
      <w:r>
        <w:rPr>
          <w:rFonts w:ascii="Times New Roman" w:hAnsi="Times New Roman"/>
          <w:sz w:val="24"/>
          <w:szCs w:val="24"/>
        </w:rPr>
        <w:tab/>
      </w:r>
    </w:p>
    <w:p w:rsidR="00783E8E" w:rsidRDefault="00783E8E" w:rsidP="00783E8E">
      <w:pPr>
        <w:ind w:firstLine="708"/>
        <w:jc w:val="center"/>
        <w:rPr>
          <w:b/>
          <w:sz w:val="28"/>
          <w:szCs w:val="28"/>
          <w:lang w:val="ru-RU"/>
        </w:rPr>
      </w:pPr>
      <w:r>
        <w:rPr>
          <w:b/>
          <w:sz w:val="28"/>
          <w:szCs w:val="28"/>
          <w:lang w:val="ru-RU"/>
        </w:rPr>
        <w:t>3.5. Направление (выдача) документов, являющихся результатом предоставления муниципальной услуги</w:t>
      </w:r>
    </w:p>
    <w:p w:rsidR="00783E8E" w:rsidRDefault="00783E8E" w:rsidP="00783E8E">
      <w:pPr>
        <w:ind w:firstLine="708"/>
        <w:jc w:val="both"/>
        <w:rPr>
          <w:b/>
          <w:sz w:val="24"/>
          <w:szCs w:val="24"/>
          <w:lang w:val="ru-RU"/>
        </w:rPr>
      </w:pPr>
    </w:p>
    <w:p w:rsidR="00783E8E" w:rsidRDefault="00783E8E" w:rsidP="00783E8E">
      <w:pPr>
        <w:autoSpaceDE w:val="0"/>
        <w:ind w:firstLine="709"/>
        <w:jc w:val="both"/>
        <w:rPr>
          <w:sz w:val="24"/>
          <w:szCs w:val="24"/>
          <w:lang w:val="ru-RU"/>
        </w:rPr>
      </w:pPr>
      <w:r>
        <w:rPr>
          <w:sz w:val="24"/>
          <w:szCs w:val="24"/>
          <w:lang w:val="ru-RU"/>
        </w:rPr>
        <w:t>3.5.1.Основанием для начала административной процедуры является наличие подписанных   и зарегистрированных документов,  являющихся результатом предоставления муниципальной услуги.</w:t>
      </w:r>
    </w:p>
    <w:p w:rsidR="00783E8E" w:rsidRDefault="00783E8E" w:rsidP="00783E8E">
      <w:pPr>
        <w:autoSpaceDE w:val="0"/>
        <w:ind w:firstLine="708"/>
        <w:jc w:val="both"/>
        <w:rPr>
          <w:sz w:val="24"/>
          <w:szCs w:val="24"/>
          <w:lang w:val="ru-RU"/>
        </w:rPr>
      </w:pPr>
      <w:r>
        <w:rPr>
          <w:sz w:val="24"/>
          <w:szCs w:val="24"/>
          <w:lang w:val="ru-RU"/>
        </w:rPr>
        <w:t xml:space="preserve">3.5.2. Результат предоставления муниципальной услуги выдается (направляется)  заявителю способом, указанным в заявлении. </w:t>
      </w:r>
    </w:p>
    <w:p w:rsidR="00783E8E" w:rsidRDefault="00783E8E" w:rsidP="00783E8E">
      <w:pPr>
        <w:widowControl w:val="0"/>
        <w:tabs>
          <w:tab w:val="left" w:pos="-5160"/>
          <w:tab w:val="left" w:pos="-3420"/>
        </w:tabs>
        <w:autoSpaceDE w:val="0"/>
        <w:jc w:val="both"/>
        <w:rPr>
          <w:sz w:val="24"/>
          <w:szCs w:val="24"/>
          <w:lang w:val="ru-RU"/>
        </w:rPr>
      </w:pPr>
      <w:r>
        <w:rPr>
          <w:sz w:val="24"/>
          <w:szCs w:val="24"/>
          <w:lang w:val="ru-RU"/>
        </w:rPr>
        <w:tab/>
        <w:t>3.5.3. В случае получения заявителем результата предоставления муниципальной услуги  через МФЦ,    документы передаются в МФЦ  не позднее рабочего дня, предшествующего дате окончания предоставления муниципальной услуги.</w:t>
      </w:r>
    </w:p>
    <w:p w:rsidR="00783E8E" w:rsidRDefault="00783E8E" w:rsidP="00783E8E">
      <w:pPr>
        <w:widowControl w:val="0"/>
        <w:tabs>
          <w:tab w:val="left" w:pos="-5160"/>
          <w:tab w:val="left" w:pos="-3420"/>
        </w:tabs>
        <w:autoSpaceDE w:val="0"/>
        <w:jc w:val="both"/>
        <w:rPr>
          <w:rFonts w:eastAsia="Calibri"/>
          <w:sz w:val="24"/>
          <w:szCs w:val="24"/>
          <w:lang w:val="ru-RU"/>
        </w:rPr>
      </w:pPr>
      <w:r>
        <w:rPr>
          <w:bCs/>
          <w:sz w:val="24"/>
          <w:szCs w:val="24"/>
          <w:lang w:val="ru-RU"/>
        </w:rPr>
        <w:tab/>
        <w:t xml:space="preserve">3.5.4. </w:t>
      </w:r>
      <w:r>
        <w:rPr>
          <w:sz w:val="24"/>
          <w:szCs w:val="24"/>
          <w:lang w:val="ru-RU"/>
        </w:rPr>
        <w:t>Ответственный исполнитель  Администрации/</w:t>
      </w:r>
      <w:r>
        <w:rPr>
          <w:bCs/>
          <w:sz w:val="24"/>
          <w:szCs w:val="24"/>
          <w:lang w:val="ru-RU"/>
        </w:rPr>
        <w:t>работник МФЦ</w:t>
      </w:r>
      <w:r>
        <w:rPr>
          <w:bCs/>
          <w:sz w:val="24"/>
          <w:szCs w:val="24"/>
          <w:lang w:val="ru-RU"/>
        </w:rPr>
        <w:tab/>
      </w:r>
      <w:r>
        <w:rPr>
          <w:rFonts w:eastAsia="Calibri"/>
          <w:sz w:val="24"/>
          <w:szCs w:val="24"/>
          <w:lang w:val="ru-RU"/>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783E8E" w:rsidRDefault="00783E8E" w:rsidP="00783E8E">
      <w:pPr>
        <w:pStyle w:val="WW-"/>
        <w:spacing w:after="0" w:line="100" w:lineRule="atLeast"/>
        <w:ind w:firstLine="192"/>
        <w:jc w:val="both"/>
        <w:rPr>
          <w:rFonts w:ascii="Times New Roman" w:hAnsi="Times New Roman" w:cs="Times New Roman"/>
          <w:color w:val="000000"/>
          <w:sz w:val="24"/>
          <w:szCs w:val="24"/>
        </w:rPr>
      </w:pPr>
      <w:r>
        <w:rPr>
          <w:rFonts w:ascii="Times New Roman" w:hAnsi="Times New Roman" w:cs="Times New Roman"/>
          <w:color w:val="000000"/>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783E8E" w:rsidRDefault="00783E8E" w:rsidP="00783E8E">
      <w:pPr>
        <w:pStyle w:val="WW-"/>
        <w:spacing w:after="0" w:line="100" w:lineRule="atLeast"/>
        <w:ind w:firstLine="192"/>
        <w:jc w:val="both"/>
        <w:rPr>
          <w:rFonts w:ascii="Times New Roman" w:hAnsi="Times New Roman" w:cs="Times New Roman"/>
          <w:color w:val="000000"/>
          <w:sz w:val="24"/>
          <w:szCs w:val="24"/>
        </w:rPr>
      </w:pPr>
      <w:r>
        <w:rPr>
          <w:rFonts w:ascii="Times New Roman" w:hAnsi="Times New Roman" w:cs="Times New Roman"/>
          <w:color w:val="000000"/>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83E8E" w:rsidRDefault="00783E8E" w:rsidP="00783E8E">
      <w:pPr>
        <w:ind w:firstLine="192"/>
        <w:jc w:val="both"/>
        <w:rPr>
          <w:sz w:val="24"/>
          <w:szCs w:val="24"/>
          <w:lang w:val="ru-RU"/>
        </w:rPr>
      </w:pPr>
      <w:r>
        <w:rPr>
          <w:sz w:val="24"/>
          <w:szCs w:val="24"/>
          <w:lang w:val="ru-RU"/>
        </w:rPr>
        <w:t>- на бумажном носителе из органа власти.</w:t>
      </w:r>
    </w:p>
    <w:p w:rsidR="00783E8E" w:rsidRDefault="00783E8E" w:rsidP="00783E8E">
      <w:pPr>
        <w:widowControl w:val="0"/>
        <w:tabs>
          <w:tab w:val="left" w:pos="0"/>
          <w:tab w:val="left" w:pos="720"/>
          <w:tab w:val="left" w:pos="900"/>
        </w:tabs>
        <w:suppressAutoHyphens w:val="0"/>
        <w:autoSpaceDE w:val="0"/>
        <w:jc w:val="both"/>
        <w:rPr>
          <w:sz w:val="24"/>
          <w:szCs w:val="24"/>
          <w:lang w:val="ru-RU"/>
        </w:rPr>
      </w:pPr>
      <w:r>
        <w:rPr>
          <w:sz w:val="24"/>
          <w:szCs w:val="24"/>
          <w:lang w:val="ru-RU"/>
        </w:rPr>
        <w:t>Заявитель вправе получить результат предоставления услуги в форме электронного документа или на бумажном носителе в течение срока действия результата предоставления услуги.</w:t>
      </w:r>
    </w:p>
    <w:p w:rsidR="00783E8E" w:rsidRDefault="00783E8E" w:rsidP="00783E8E">
      <w:pPr>
        <w:widowControl w:val="0"/>
        <w:tabs>
          <w:tab w:val="left" w:pos="-5160"/>
          <w:tab w:val="left" w:pos="-3420"/>
        </w:tabs>
        <w:autoSpaceDE w:val="0"/>
        <w:jc w:val="both"/>
        <w:rPr>
          <w:bCs/>
          <w:sz w:val="24"/>
          <w:szCs w:val="24"/>
          <w:lang w:val="ru-RU"/>
        </w:rPr>
      </w:pPr>
      <w:r>
        <w:rPr>
          <w:sz w:val="24"/>
          <w:szCs w:val="24"/>
          <w:lang w:val="ru-RU"/>
        </w:rPr>
        <w:tab/>
        <w:t xml:space="preserve">3.5.6. </w:t>
      </w:r>
      <w:r>
        <w:rPr>
          <w:rFonts w:eastAsia="Calibri"/>
          <w:bCs/>
          <w:sz w:val="24"/>
          <w:szCs w:val="24"/>
          <w:lang w:val="ru-RU"/>
        </w:rPr>
        <w:t xml:space="preserve">Максимальный  срок выполнения  административной процедуры составляет </w:t>
      </w:r>
      <w:r>
        <w:rPr>
          <w:bCs/>
          <w:sz w:val="24"/>
          <w:szCs w:val="24"/>
          <w:lang w:val="ru-RU"/>
        </w:rPr>
        <w:t>1 рабочий день со дня регистрации документа, являющегося результатом предоставления муниципальной услуги.</w:t>
      </w:r>
    </w:p>
    <w:p w:rsidR="00783E8E" w:rsidRDefault="00783E8E" w:rsidP="00783E8E">
      <w:pPr>
        <w:autoSpaceDE w:val="0"/>
        <w:ind w:firstLine="709"/>
        <w:jc w:val="both"/>
        <w:rPr>
          <w:sz w:val="24"/>
          <w:szCs w:val="24"/>
          <w:lang w:val="ru-RU"/>
        </w:rPr>
      </w:pPr>
      <w:r>
        <w:rPr>
          <w:sz w:val="24"/>
          <w:szCs w:val="24"/>
          <w:lang w:val="ru-RU"/>
        </w:rPr>
        <w:t>3.5.7. Критерием принятия решений является наличие подписанных   и зарегистрированных документов, являющихся результатом предоставления муниципальной услуги.</w:t>
      </w:r>
    </w:p>
    <w:p w:rsidR="00783E8E" w:rsidRDefault="00783E8E" w:rsidP="00783E8E">
      <w:pPr>
        <w:ind w:firstLine="709"/>
        <w:jc w:val="both"/>
        <w:rPr>
          <w:sz w:val="24"/>
          <w:szCs w:val="24"/>
          <w:lang w:val="ru-RU"/>
        </w:rPr>
      </w:pPr>
      <w:r>
        <w:rPr>
          <w:sz w:val="24"/>
          <w:szCs w:val="24"/>
          <w:lang w:val="ru-RU"/>
        </w:rPr>
        <w:t>3.5.8. Результатом административной процедуры является:</w:t>
      </w:r>
    </w:p>
    <w:p w:rsidR="00783E8E" w:rsidRDefault="00783E8E" w:rsidP="00783E8E">
      <w:pPr>
        <w:ind w:firstLine="709"/>
        <w:jc w:val="both"/>
        <w:rPr>
          <w:sz w:val="24"/>
          <w:szCs w:val="24"/>
          <w:lang w:val="ru-RU"/>
        </w:rPr>
      </w:pPr>
      <w:r>
        <w:rPr>
          <w:sz w:val="24"/>
          <w:szCs w:val="24"/>
          <w:lang w:val="ru-RU"/>
        </w:rPr>
        <w:lastRenderedPageBreak/>
        <w:t xml:space="preserve"> направление подписанных и зарегистрированных документов, являющихся результатом предоставления муниципальной услуги, заявителю по почте (электронной почте) или выдача их заявителю лично.</w:t>
      </w:r>
    </w:p>
    <w:p w:rsidR="00783E8E" w:rsidRDefault="00783E8E" w:rsidP="00783E8E">
      <w:pPr>
        <w:ind w:firstLine="708"/>
        <w:jc w:val="both"/>
        <w:rPr>
          <w:sz w:val="24"/>
          <w:szCs w:val="24"/>
          <w:lang w:val="ru-RU"/>
        </w:rPr>
      </w:pPr>
      <w:r>
        <w:rPr>
          <w:sz w:val="24"/>
          <w:szCs w:val="24"/>
          <w:lang w:val="ru-RU"/>
        </w:rPr>
        <w:t>3.5.9. Фиксация результата административной процедуры является  регистрация  получения документов в журнале учета выдачи  документов заявителю и журнале регистрации запросов, поступивших через МФЦ соответственно.</w:t>
      </w:r>
    </w:p>
    <w:p w:rsidR="00783E8E" w:rsidRDefault="00783E8E" w:rsidP="00783E8E">
      <w:pPr>
        <w:ind w:firstLine="708"/>
        <w:jc w:val="both"/>
        <w:rPr>
          <w:sz w:val="24"/>
          <w:szCs w:val="24"/>
          <w:lang w:val="ru-RU"/>
        </w:rPr>
      </w:pPr>
      <w:r>
        <w:rPr>
          <w:sz w:val="24"/>
          <w:szCs w:val="24"/>
          <w:lang w:val="ru-RU"/>
        </w:rPr>
        <w:t>3.5.10.Способ фиксации результата - роспись  заявителя  в журнале учета выдачи  документов заявителю и журнале регистрации запросов, поступивших в Администрацию, МФЦ.</w:t>
      </w:r>
    </w:p>
    <w:p w:rsidR="00783E8E" w:rsidRDefault="00783E8E" w:rsidP="00783E8E">
      <w:pPr>
        <w:ind w:firstLine="708"/>
        <w:jc w:val="center"/>
        <w:rPr>
          <w:b/>
          <w:sz w:val="24"/>
          <w:szCs w:val="24"/>
          <w:lang w:val="ru-RU"/>
        </w:rPr>
      </w:pPr>
    </w:p>
    <w:p w:rsidR="00783E8E" w:rsidRDefault="00783E8E" w:rsidP="00783E8E">
      <w:pPr>
        <w:widowControl w:val="0"/>
        <w:autoSpaceDE w:val="0"/>
        <w:ind w:firstLine="704"/>
        <w:jc w:val="center"/>
        <w:rPr>
          <w:b/>
          <w:bCs/>
          <w:sz w:val="28"/>
          <w:szCs w:val="28"/>
          <w:lang w:val="ru-RU"/>
        </w:rPr>
      </w:pPr>
      <w:r>
        <w:rPr>
          <w:b/>
          <w:bCs/>
          <w:sz w:val="28"/>
          <w:szCs w:val="28"/>
        </w:rPr>
        <w:t>IV</w:t>
      </w:r>
      <w:r>
        <w:rPr>
          <w:b/>
          <w:bCs/>
          <w:sz w:val="28"/>
          <w:szCs w:val="28"/>
          <w:lang w:val="ru-RU"/>
        </w:rPr>
        <w:t xml:space="preserve">. </w:t>
      </w:r>
      <w:proofErr w:type="gramStart"/>
      <w:r>
        <w:rPr>
          <w:b/>
          <w:bCs/>
          <w:sz w:val="28"/>
          <w:szCs w:val="28"/>
          <w:lang w:val="ru-RU"/>
        </w:rPr>
        <w:t>Формы  контроля</w:t>
      </w:r>
      <w:proofErr w:type="gramEnd"/>
      <w:r>
        <w:rPr>
          <w:b/>
          <w:bCs/>
          <w:sz w:val="28"/>
          <w:szCs w:val="28"/>
          <w:lang w:val="ru-RU"/>
        </w:rPr>
        <w:t xml:space="preserve"> за предоставлением муниципальной услуги</w:t>
      </w:r>
    </w:p>
    <w:p w:rsidR="00783E8E" w:rsidRDefault="00783E8E" w:rsidP="00783E8E">
      <w:pPr>
        <w:widowControl w:val="0"/>
        <w:autoSpaceDE w:val="0"/>
        <w:jc w:val="center"/>
        <w:rPr>
          <w:b/>
          <w:bCs/>
          <w:sz w:val="28"/>
          <w:szCs w:val="28"/>
          <w:lang w:val="ru-RU"/>
        </w:rPr>
      </w:pPr>
    </w:p>
    <w:p w:rsidR="00783E8E" w:rsidRDefault="00783E8E" w:rsidP="00783E8E">
      <w:pPr>
        <w:widowControl w:val="0"/>
        <w:autoSpaceDE w:val="0"/>
        <w:jc w:val="center"/>
        <w:rPr>
          <w:b/>
          <w:bCs/>
          <w:sz w:val="24"/>
          <w:szCs w:val="24"/>
          <w:lang w:val="ru-RU"/>
        </w:rPr>
      </w:pPr>
      <w:r>
        <w:rPr>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3E8E" w:rsidRDefault="00783E8E" w:rsidP="00783E8E">
      <w:pPr>
        <w:widowControl w:val="0"/>
        <w:autoSpaceDE w:val="0"/>
        <w:jc w:val="center"/>
        <w:rPr>
          <w:b/>
          <w:bCs/>
          <w:sz w:val="24"/>
          <w:szCs w:val="24"/>
          <w:lang w:val="ru-RU"/>
        </w:rPr>
      </w:pPr>
    </w:p>
    <w:p w:rsidR="00783E8E" w:rsidRDefault="00783E8E" w:rsidP="00783E8E">
      <w:pPr>
        <w:widowControl w:val="0"/>
        <w:autoSpaceDE w:val="0"/>
        <w:ind w:firstLine="704"/>
        <w:jc w:val="both"/>
        <w:rPr>
          <w:sz w:val="24"/>
          <w:szCs w:val="24"/>
          <w:lang w:val="ru-RU"/>
        </w:rPr>
      </w:pPr>
      <w:r>
        <w:rPr>
          <w:sz w:val="24"/>
          <w:szCs w:val="24"/>
          <w:lang w:val="ru-RU"/>
        </w:rPr>
        <w:t xml:space="preserve">Текущий контроль за соблюдением и исполнением должностными лицами </w:t>
      </w:r>
      <w:proofErr w:type="gramStart"/>
      <w:r>
        <w:rPr>
          <w:sz w:val="24"/>
          <w:szCs w:val="24"/>
          <w:lang w:val="ru-RU"/>
        </w:rPr>
        <w:t>Администрации  положений</w:t>
      </w:r>
      <w:proofErr w:type="gramEnd"/>
      <w:r>
        <w:rPr>
          <w:sz w:val="24"/>
          <w:szCs w:val="24"/>
          <w:lang w:val="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83E8E" w:rsidRDefault="00783E8E" w:rsidP="00783E8E">
      <w:pPr>
        <w:widowControl w:val="0"/>
        <w:autoSpaceDE w:val="0"/>
        <w:ind w:firstLine="704"/>
        <w:jc w:val="both"/>
        <w:rPr>
          <w:sz w:val="24"/>
          <w:szCs w:val="24"/>
          <w:lang w:val="ru-RU"/>
        </w:rPr>
      </w:pPr>
      <w:r>
        <w:rPr>
          <w:sz w:val="24"/>
          <w:szCs w:val="24"/>
          <w:lang w:val="ru-RU"/>
        </w:rPr>
        <w:t>- Глава сельсовета;</w:t>
      </w:r>
    </w:p>
    <w:p w:rsidR="00783E8E" w:rsidRDefault="00783E8E" w:rsidP="00783E8E">
      <w:pPr>
        <w:widowControl w:val="0"/>
        <w:autoSpaceDE w:val="0"/>
        <w:ind w:firstLine="704"/>
        <w:jc w:val="both"/>
        <w:rPr>
          <w:sz w:val="24"/>
          <w:szCs w:val="24"/>
          <w:lang w:val="ru-RU"/>
        </w:rPr>
      </w:pPr>
      <w:r>
        <w:rPr>
          <w:sz w:val="24"/>
          <w:szCs w:val="24"/>
          <w:lang w:val="ru-RU"/>
        </w:rPr>
        <w:t>- заместитель Главы Администрации сельсовета.</w:t>
      </w:r>
    </w:p>
    <w:p w:rsidR="00783E8E" w:rsidRDefault="00783E8E" w:rsidP="00783E8E">
      <w:pPr>
        <w:tabs>
          <w:tab w:val="left" w:pos="709"/>
        </w:tabs>
        <w:jc w:val="both"/>
        <w:rPr>
          <w:kern w:val="2"/>
          <w:sz w:val="24"/>
          <w:szCs w:val="24"/>
          <w:lang w:val="ru-RU"/>
        </w:rPr>
      </w:pPr>
      <w:r>
        <w:rPr>
          <w:kern w:val="2"/>
          <w:sz w:val="24"/>
          <w:szCs w:val="24"/>
          <w:lang w:val="ru-RU"/>
        </w:rPr>
        <w:tab/>
        <w:t xml:space="preserve">Периодичность осуществления текущего контроля устанавливается распоряжением главы сельсовета. </w:t>
      </w:r>
    </w:p>
    <w:p w:rsidR="00783E8E" w:rsidRDefault="00783E8E" w:rsidP="00783E8E">
      <w:pPr>
        <w:widowControl w:val="0"/>
        <w:autoSpaceDE w:val="0"/>
        <w:jc w:val="both"/>
        <w:rPr>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3E8E" w:rsidRDefault="00783E8E" w:rsidP="00783E8E">
      <w:pPr>
        <w:widowControl w:val="0"/>
        <w:autoSpaceDE w:val="0"/>
        <w:rPr>
          <w:b/>
          <w:bCs/>
          <w:sz w:val="24"/>
          <w:szCs w:val="24"/>
          <w:lang w:val="ru-RU"/>
        </w:rPr>
      </w:pPr>
    </w:p>
    <w:p w:rsidR="00783E8E" w:rsidRDefault="00783E8E" w:rsidP="00783E8E">
      <w:pPr>
        <w:widowControl w:val="0"/>
        <w:autoSpaceDE w:val="0"/>
        <w:ind w:firstLine="704"/>
        <w:jc w:val="both"/>
        <w:rPr>
          <w:sz w:val="24"/>
          <w:szCs w:val="24"/>
          <w:lang w:val="ru-RU"/>
        </w:rPr>
      </w:pPr>
      <w:r>
        <w:rPr>
          <w:sz w:val="24"/>
          <w:szCs w:val="24"/>
          <w:lang w:val="ru-RU"/>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83E8E" w:rsidRDefault="00783E8E" w:rsidP="00783E8E">
      <w:pPr>
        <w:widowControl w:val="0"/>
        <w:autoSpaceDE w:val="0"/>
        <w:ind w:firstLine="703"/>
        <w:jc w:val="both"/>
        <w:rPr>
          <w:bCs/>
          <w:sz w:val="24"/>
          <w:szCs w:val="24"/>
          <w:lang w:val="ru-RU"/>
        </w:rPr>
      </w:pPr>
      <w:r>
        <w:rPr>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83E8E" w:rsidRDefault="00783E8E" w:rsidP="00783E8E">
      <w:pPr>
        <w:widowControl w:val="0"/>
        <w:autoSpaceDE w:val="0"/>
        <w:ind w:firstLine="703"/>
        <w:jc w:val="both"/>
        <w:rPr>
          <w:bCs/>
          <w:sz w:val="24"/>
          <w:szCs w:val="24"/>
          <w:lang w:val="ru-RU"/>
        </w:rPr>
      </w:pPr>
      <w:r>
        <w:rPr>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83E8E" w:rsidRDefault="00783E8E" w:rsidP="00783E8E">
      <w:pPr>
        <w:widowControl w:val="0"/>
        <w:autoSpaceDE w:val="0"/>
        <w:ind w:firstLine="703"/>
        <w:jc w:val="both"/>
        <w:rPr>
          <w:bCs/>
          <w:sz w:val="24"/>
          <w:szCs w:val="24"/>
          <w:lang w:val="ru-RU"/>
        </w:rPr>
      </w:pPr>
      <w:r>
        <w:rPr>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83E8E" w:rsidRDefault="00783E8E" w:rsidP="00783E8E">
      <w:pPr>
        <w:widowControl w:val="0"/>
        <w:autoSpaceDE w:val="0"/>
        <w:ind w:firstLine="703"/>
        <w:jc w:val="both"/>
        <w:rPr>
          <w:bCs/>
          <w:sz w:val="24"/>
          <w:szCs w:val="24"/>
          <w:lang w:val="ru-RU"/>
        </w:rPr>
      </w:pPr>
      <w:r>
        <w:rPr>
          <w:bCs/>
          <w:sz w:val="24"/>
          <w:szCs w:val="24"/>
          <w:lang w:val="ru-RU"/>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w:t>
      </w:r>
      <w:r>
        <w:rPr>
          <w:bCs/>
          <w:sz w:val="24"/>
          <w:szCs w:val="24"/>
          <w:lang w:val="ru-RU"/>
        </w:rPr>
        <w:lastRenderedPageBreak/>
        <w:t>муниципальной услуги.</w:t>
      </w:r>
    </w:p>
    <w:p w:rsidR="00783E8E" w:rsidRDefault="00783E8E" w:rsidP="00783E8E">
      <w:pPr>
        <w:widowControl w:val="0"/>
        <w:autoSpaceDE w:val="0"/>
        <w:rPr>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 xml:space="preserve">4.3. Ответственность должностных лиц </w:t>
      </w:r>
      <w:r>
        <w:rPr>
          <w:b/>
          <w:bCs/>
          <w:kern w:val="2"/>
          <w:sz w:val="28"/>
          <w:szCs w:val="28"/>
          <w:lang w:val="ru-RU"/>
        </w:rPr>
        <w:t xml:space="preserve">органа местного самоуправления  </w:t>
      </w:r>
      <w:r>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783E8E" w:rsidRDefault="00783E8E" w:rsidP="00783E8E">
      <w:pPr>
        <w:widowControl w:val="0"/>
        <w:autoSpaceDE w:val="0"/>
        <w:ind w:firstLine="704"/>
        <w:rPr>
          <w:b/>
          <w:bCs/>
          <w:sz w:val="24"/>
          <w:szCs w:val="24"/>
          <w:lang w:val="ru-RU"/>
        </w:rPr>
      </w:pPr>
    </w:p>
    <w:p w:rsidR="00783E8E" w:rsidRDefault="00783E8E" w:rsidP="00783E8E">
      <w:pPr>
        <w:tabs>
          <w:tab w:val="left" w:pos="0"/>
        </w:tabs>
        <w:ind w:firstLine="426"/>
        <w:jc w:val="both"/>
        <w:rPr>
          <w:kern w:val="2"/>
          <w:sz w:val="24"/>
          <w:szCs w:val="24"/>
          <w:lang w:val="ru-RU"/>
        </w:rPr>
      </w:pPr>
      <w:r>
        <w:rPr>
          <w:kern w:val="2"/>
          <w:sz w:val="24"/>
          <w:szCs w:val="24"/>
          <w:lang w:val="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83E8E" w:rsidRDefault="00783E8E" w:rsidP="00783E8E">
      <w:pPr>
        <w:autoSpaceDE w:val="0"/>
        <w:ind w:firstLine="540"/>
        <w:jc w:val="both"/>
        <w:rPr>
          <w:kern w:val="2"/>
          <w:sz w:val="24"/>
          <w:szCs w:val="24"/>
          <w:lang w:val="ru-RU"/>
        </w:rPr>
      </w:pPr>
      <w:r>
        <w:rPr>
          <w:kern w:val="2"/>
          <w:sz w:val="24"/>
          <w:szCs w:val="24"/>
          <w:lang w:val="ru-RU"/>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83E8E" w:rsidRDefault="00783E8E" w:rsidP="00783E8E">
      <w:pPr>
        <w:autoSpaceDE w:val="0"/>
        <w:ind w:firstLine="540"/>
        <w:rPr>
          <w:kern w:val="2"/>
          <w:sz w:val="24"/>
          <w:szCs w:val="24"/>
          <w:lang w:val="ru-RU"/>
        </w:rPr>
      </w:pPr>
    </w:p>
    <w:p w:rsidR="00783E8E" w:rsidRDefault="00783E8E" w:rsidP="00783E8E">
      <w:pPr>
        <w:autoSpaceDE w:val="0"/>
        <w:ind w:firstLine="540"/>
        <w:jc w:val="both"/>
        <w:rPr>
          <w:b/>
          <w:bCs/>
          <w:sz w:val="28"/>
          <w:szCs w:val="28"/>
          <w:lang w:val="ru-RU"/>
        </w:rPr>
      </w:pPr>
      <w:r>
        <w:rPr>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3E8E" w:rsidRDefault="00783E8E" w:rsidP="00783E8E">
      <w:pPr>
        <w:widowControl w:val="0"/>
        <w:autoSpaceDE w:val="0"/>
        <w:ind w:firstLine="540"/>
        <w:rPr>
          <w:sz w:val="24"/>
          <w:szCs w:val="24"/>
          <w:lang w:val="ru-RU"/>
        </w:rPr>
      </w:pPr>
    </w:p>
    <w:p w:rsidR="00783E8E" w:rsidRDefault="00783E8E" w:rsidP="00783E8E">
      <w:pPr>
        <w:tabs>
          <w:tab w:val="left" w:pos="709"/>
        </w:tabs>
        <w:jc w:val="both"/>
        <w:rPr>
          <w:bCs/>
          <w:kern w:val="2"/>
          <w:sz w:val="24"/>
          <w:szCs w:val="24"/>
          <w:lang w:val="ru-RU"/>
        </w:rPr>
      </w:pPr>
      <w:r>
        <w:rPr>
          <w:bCs/>
          <w:kern w:val="2"/>
          <w:sz w:val="24"/>
          <w:szCs w:val="24"/>
          <w:lang w:val="ru-RU"/>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83E8E" w:rsidRDefault="00783E8E" w:rsidP="00783E8E">
      <w:pPr>
        <w:shd w:val="clear" w:color="auto" w:fill="FFFFFF"/>
        <w:ind w:firstLine="284"/>
        <w:jc w:val="both"/>
        <w:rPr>
          <w:sz w:val="24"/>
          <w:szCs w:val="24"/>
          <w:lang w:val="ru-RU"/>
        </w:rPr>
      </w:pPr>
    </w:p>
    <w:p w:rsidR="00783E8E" w:rsidRDefault="00783E8E" w:rsidP="00783E8E">
      <w:pPr>
        <w:autoSpaceDE w:val="0"/>
        <w:ind w:firstLine="540"/>
        <w:jc w:val="center"/>
        <w:rPr>
          <w:b/>
          <w:bCs/>
          <w:sz w:val="28"/>
          <w:szCs w:val="28"/>
          <w:lang w:val="ru-RU"/>
        </w:rPr>
      </w:pPr>
      <w:r>
        <w:rPr>
          <w:b/>
          <w:sz w:val="28"/>
          <w:szCs w:val="28"/>
        </w:rPr>
        <w:t>V</w:t>
      </w:r>
      <w:r>
        <w:rPr>
          <w:b/>
          <w:sz w:val="28"/>
          <w:szCs w:val="28"/>
          <w:lang w:val="ru-RU"/>
        </w:rPr>
        <w:t xml:space="preserve">. Досудебный (внесудебный) порядок </w:t>
      </w:r>
      <w:proofErr w:type="gramStart"/>
      <w:r>
        <w:rPr>
          <w:b/>
          <w:sz w:val="28"/>
          <w:szCs w:val="28"/>
          <w:lang w:val="ru-RU"/>
        </w:rPr>
        <w:t>обжалования  заявителем</w:t>
      </w:r>
      <w:r>
        <w:rPr>
          <w:b/>
          <w:bCs/>
          <w:sz w:val="28"/>
          <w:szCs w:val="28"/>
          <w:lang w:val="ru-RU"/>
        </w:rPr>
        <w:t>решений</w:t>
      </w:r>
      <w:proofErr w:type="gramEnd"/>
      <w:r>
        <w:rPr>
          <w:b/>
          <w:bCs/>
          <w:sz w:val="28"/>
          <w:szCs w:val="28"/>
          <w:lang w:val="ru-RU"/>
        </w:rPr>
        <w:t xml:space="preserve">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83E8E" w:rsidRDefault="00783E8E" w:rsidP="00783E8E">
      <w:pPr>
        <w:autoSpaceDE w:val="0"/>
        <w:ind w:firstLine="540"/>
        <w:jc w:val="center"/>
        <w:rPr>
          <w:b/>
          <w:bCs/>
          <w:sz w:val="28"/>
          <w:szCs w:val="28"/>
          <w:lang w:val="ru-RU"/>
        </w:rPr>
      </w:pPr>
    </w:p>
    <w:p w:rsidR="00783E8E" w:rsidRDefault="00783E8E" w:rsidP="00783E8E">
      <w:pPr>
        <w:widowControl w:val="0"/>
        <w:autoSpaceDE w:val="0"/>
        <w:jc w:val="center"/>
        <w:rPr>
          <w:b/>
          <w:bCs/>
          <w:sz w:val="28"/>
          <w:szCs w:val="28"/>
          <w:lang w:val="ru-RU"/>
        </w:rPr>
      </w:pPr>
    </w:p>
    <w:p w:rsidR="00783E8E" w:rsidRDefault="00783E8E" w:rsidP="00783E8E">
      <w:pPr>
        <w:autoSpaceDE w:val="0"/>
        <w:ind w:firstLine="540"/>
        <w:jc w:val="center"/>
        <w:rPr>
          <w:b/>
          <w:bCs/>
          <w:sz w:val="28"/>
          <w:szCs w:val="28"/>
          <w:lang w:val="ru-RU"/>
        </w:rPr>
      </w:pPr>
      <w:r>
        <w:rPr>
          <w:b/>
          <w:bCs/>
          <w:sz w:val="28"/>
          <w:szCs w:val="28"/>
          <w:lang w:val="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83E8E" w:rsidRDefault="00783E8E" w:rsidP="00783E8E">
      <w:pPr>
        <w:autoSpaceDE w:val="0"/>
        <w:ind w:firstLine="540"/>
        <w:jc w:val="both"/>
        <w:rPr>
          <w:b/>
          <w:sz w:val="24"/>
          <w:szCs w:val="24"/>
          <w:lang w:val="ru-RU"/>
        </w:rPr>
      </w:pPr>
    </w:p>
    <w:p w:rsidR="00783E8E" w:rsidRDefault="00783E8E" w:rsidP="00783E8E">
      <w:pPr>
        <w:autoSpaceDE w:val="0"/>
        <w:ind w:firstLine="540"/>
        <w:jc w:val="both"/>
        <w:rPr>
          <w:sz w:val="24"/>
          <w:szCs w:val="24"/>
          <w:lang w:val="ru-RU"/>
        </w:rPr>
      </w:pPr>
      <w:r>
        <w:rPr>
          <w:sz w:val="24"/>
          <w:szCs w:val="24"/>
          <w:lang w:val="ru-RU"/>
        </w:rPr>
        <w:tab/>
        <w:t xml:space="preserve">Заявитель имеет право  подать жалобу на  </w:t>
      </w:r>
      <w:r>
        <w:rPr>
          <w:bCs/>
          <w:kern w:val="2"/>
          <w:sz w:val="24"/>
          <w:szCs w:val="24"/>
          <w:lang w:val="ru-RU"/>
        </w:rPr>
        <w:t xml:space="preserve">жалобу </w:t>
      </w:r>
      <w:r>
        <w:rPr>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4"/>
          <w:szCs w:val="24"/>
          <w:lang w:val="ru-RU"/>
        </w:rPr>
        <w:t>, многофункционального центра, работника многофункционального центра, а также привлекаемые организации  или их работников.</w:t>
      </w:r>
    </w:p>
    <w:p w:rsidR="00783E8E" w:rsidRDefault="00783E8E" w:rsidP="00783E8E">
      <w:pPr>
        <w:autoSpaceDE w:val="0"/>
        <w:ind w:firstLine="540"/>
        <w:jc w:val="both"/>
        <w:rPr>
          <w:bCs/>
          <w:sz w:val="24"/>
          <w:szCs w:val="24"/>
          <w:lang w:val="ru-RU"/>
        </w:rPr>
      </w:pPr>
    </w:p>
    <w:p w:rsidR="00783E8E" w:rsidRDefault="00783E8E" w:rsidP="00783E8E">
      <w:pPr>
        <w:widowControl w:val="0"/>
        <w:autoSpaceDE w:val="0"/>
        <w:ind w:firstLine="709"/>
        <w:jc w:val="center"/>
        <w:rPr>
          <w:b/>
          <w:bCs/>
          <w:sz w:val="28"/>
          <w:szCs w:val="28"/>
          <w:lang w:val="ru-RU"/>
        </w:rPr>
      </w:pPr>
      <w:r>
        <w:rPr>
          <w:b/>
          <w:bCs/>
          <w:sz w:val="28"/>
          <w:szCs w:val="28"/>
          <w:lang w:val="ru-RU"/>
        </w:rPr>
        <w:t>5.2. Предмет жалобы</w:t>
      </w:r>
    </w:p>
    <w:p w:rsidR="00783E8E" w:rsidRDefault="00783E8E" w:rsidP="00783E8E">
      <w:pPr>
        <w:widowControl w:val="0"/>
        <w:autoSpaceDE w:val="0"/>
        <w:rPr>
          <w:sz w:val="24"/>
          <w:szCs w:val="24"/>
          <w:lang w:val="ru-RU"/>
        </w:rPr>
      </w:pPr>
    </w:p>
    <w:p w:rsidR="00783E8E" w:rsidRDefault="00783E8E" w:rsidP="00783E8E">
      <w:pPr>
        <w:autoSpaceDE w:val="0"/>
        <w:ind w:firstLine="540"/>
        <w:jc w:val="both"/>
        <w:rPr>
          <w:bCs/>
          <w:sz w:val="24"/>
          <w:szCs w:val="24"/>
          <w:lang w:val="ru-RU"/>
        </w:rPr>
      </w:pPr>
      <w:r>
        <w:rPr>
          <w:bCs/>
          <w:sz w:val="24"/>
          <w:szCs w:val="24"/>
          <w:lang w:val="ru-RU"/>
        </w:rPr>
        <w:t>Заявитель может обратиться с жалобой, в том числе в следующих случаях:</w:t>
      </w:r>
    </w:p>
    <w:p w:rsidR="00783E8E" w:rsidRDefault="00783E8E" w:rsidP="00783E8E">
      <w:pPr>
        <w:autoSpaceDE w:val="0"/>
        <w:ind w:firstLine="540"/>
        <w:jc w:val="both"/>
        <w:rPr>
          <w:sz w:val="24"/>
          <w:szCs w:val="24"/>
          <w:lang w:val="ru-RU"/>
        </w:rPr>
      </w:pPr>
      <w:r>
        <w:rPr>
          <w:sz w:val="24"/>
          <w:szCs w:val="24"/>
          <w:lang w:val="ru-RU"/>
        </w:rPr>
        <w:t xml:space="preserve">1) нарушение срока регистрации запроса о предоставлении </w:t>
      </w:r>
      <w:r>
        <w:rPr>
          <w:bCs/>
          <w:sz w:val="24"/>
          <w:szCs w:val="24"/>
          <w:lang w:val="ru-RU"/>
        </w:rPr>
        <w:t>муниципальной</w:t>
      </w:r>
      <w:r>
        <w:rPr>
          <w:sz w:val="24"/>
          <w:szCs w:val="24"/>
          <w:lang w:val="ru-RU"/>
        </w:rPr>
        <w:t xml:space="preserve"> услуги,  запроса, указанного в </w:t>
      </w:r>
      <w:hyperlink r:id="rId14" w:history="1">
        <w:r w:rsidRPr="00783E8E">
          <w:rPr>
            <w:rStyle w:val="a3"/>
            <w:color w:val="000000"/>
            <w:sz w:val="24"/>
            <w:szCs w:val="24"/>
            <w:lang w:val="ru-RU"/>
          </w:rPr>
          <w:t>статье 15.1</w:t>
        </w:r>
      </w:hyperlink>
      <w:r>
        <w:rPr>
          <w:sz w:val="24"/>
          <w:szCs w:val="24"/>
          <w:lang w:val="ru-RU"/>
        </w:rPr>
        <w:t xml:space="preserve"> Федерального закона от 27.07.2010 </w:t>
      </w:r>
      <w:r>
        <w:rPr>
          <w:sz w:val="24"/>
          <w:szCs w:val="24"/>
        </w:rPr>
        <w:t>N</w:t>
      </w:r>
      <w:r>
        <w:rPr>
          <w:sz w:val="24"/>
          <w:szCs w:val="24"/>
          <w:lang w:val="ru-RU"/>
        </w:rPr>
        <w:t xml:space="preserve"> 210-ФЗ (ред. от 29.12.2017) "Об организации предоставления государственных и муниципальных услуг" </w:t>
      </w:r>
      <w:r>
        <w:rPr>
          <w:bCs/>
          <w:sz w:val="24"/>
          <w:szCs w:val="24"/>
          <w:lang w:val="ru-RU"/>
        </w:rPr>
        <w:t xml:space="preserve"> (далее – комплексный запрос);</w:t>
      </w:r>
    </w:p>
    <w:p w:rsidR="00783E8E" w:rsidRDefault="00783E8E" w:rsidP="00783E8E">
      <w:pPr>
        <w:autoSpaceDE w:val="0"/>
        <w:ind w:firstLine="540"/>
        <w:jc w:val="both"/>
        <w:rPr>
          <w:sz w:val="24"/>
          <w:szCs w:val="24"/>
          <w:lang w:val="ru-RU"/>
        </w:rPr>
      </w:pPr>
      <w:r>
        <w:rPr>
          <w:sz w:val="24"/>
          <w:szCs w:val="24"/>
          <w:lang w:val="ru-RU"/>
        </w:rPr>
        <w:t xml:space="preserve">2) нарушение срока предоставления </w:t>
      </w:r>
      <w:r>
        <w:rPr>
          <w:bCs/>
          <w:sz w:val="24"/>
          <w:szCs w:val="24"/>
          <w:lang w:val="ru-RU"/>
        </w:rPr>
        <w:t>муниципальной</w:t>
      </w:r>
      <w:r>
        <w:rPr>
          <w:sz w:val="24"/>
          <w:szCs w:val="24"/>
          <w:lang w:val="ru-RU"/>
        </w:rPr>
        <w:t xml:space="preserve"> услуги. </w:t>
      </w:r>
    </w:p>
    <w:p w:rsidR="00783E8E" w:rsidRDefault="00783E8E" w:rsidP="00783E8E">
      <w:pPr>
        <w:autoSpaceDE w:val="0"/>
        <w:ind w:firstLine="540"/>
        <w:jc w:val="both"/>
        <w:rPr>
          <w:bCs/>
          <w:sz w:val="24"/>
          <w:szCs w:val="24"/>
          <w:lang w:val="ru-RU"/>
        </w:rPr>
      </w:pPr>
      <w:r>
        <w:rPr>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bCs/>
          <w:sz w:val="24"/>
          <w:szCs w:val="24"/>
          <w:lang w:val="ru-RU"/>
        </w:rPr>
        <w:t>муниципальных</w:t>
      </w:r>
      <w:r>
        <w:rPr>
          <w:sz w:val="24"/>
          <w:szCs w:val="24"/>
          <w:lang w:val="ru-RU"/>
        </w:rPr>
        <w:t xml:space="preserve"> услуг в полном объеме </w:t>
      </w:r>
      <w:r>
        <w:rPr>
          <w:bCs/>
          <w:sz w:val="24"/>
          <w:szCs w:val="24"/>
          <w:lang w:val="ru-RU"/>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83E8E" w:rsidRDefault="00783E8E" w:rsidP="00783E8E">
      <w:pPr>
        <w:autoSpaceDE w:val="0"/>
        <w:ind w:firstLine="540"/>
        <w:jc w:val="both"/>
        <w:rPr>
          <w:kern w:val="2"/>
          <w:sz w:val="24"/>
          <w:szCs w:val="24"/>
          <w:lang w:val="ru-RU"/>
        </w:rPr>
      </w:pPr>
      <w:r>
        <w:rPr>
          <w:bCs/>
          <w:sz w:val="24"/>
          <w:szCs w:val="24"/>
          <w:lang w:val="ru-RU"/>
        </w:rPr>
        <w:t xml:space="preserve">3) </w:t>
      </w:r>
      <w:r>
        <w:rPr>
          <w:sz w:val="24"/>
          <w:szCs w:val="24"/>
          <w:lang w:val="ru-RU"/>
        </w:rPr>
        <w:t xml:space="preserve">требование у заявителя документов, не предусмотренных </w:t>
      </w:r>
      <w:r>
        <w:rPr>
          <w:kern w:val="2"/>
          <w:sz w:val="24"/>
          <w:szCs w:val="24"/>
          <w:lang w:val="ru-RU"/>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Pr>
          <w:bCs/>
          <w:sz w:val="24"/>
          <w:szCs w:val="24"/>
          <w:lang w:val="ru-RU"/>
        </w:rPr>
        <w:t>муниципальной</w:t>
      </w:r>
      <w:r>
        <w:rPr>
          <w:kern w:val="2"/>
          <w:sz w:val="24"/>
          <w:szCs w:val="24"/>
          <w:lang w:val="ru-RU"/>
        </w:rPr>
        <w:t xml:space="preserve"> услуги; </w:t>
      </w:r>
    </w:p>
    <w:p w:rsidR="00783E8E" w:rsidRDefault="00783E8E" w:rsidP="00783E8E">
      <w:pPr>
        <w:autoSpaceDE w:val="0"/>
        <w:ind w:firstLine="540"/>
        <w:jc w:val="both"/>
        <w:rPr>
          <w:sz w:val="24"/>
          <w:szCs w:val="24"/>
          <w:lang w:val="ru-RU"/>
        </w:rPr>
      </w:pPr>
      <w:r>
        <w:rPr>
          <w:kern w:val="2"/>
          <w:sz w:val="24"/>
          <w:szCs w:val="24"/>
          <w:lang w:val="ru-RU"/>
        </w:rPr>
        <w:t xml:space="preserve">4) </w:t>
      </w:r>
      <w:r>
        <w:rPr>
          <w:sz w:val="24"/>
          <w:szCs w:val="24"/>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Pr>
          <w:kern w:val="2"/>
          <w:sz w:val="24"/>
          <w:szCs w:val="24"/>
          <w:lang w:val="ru-RU"/>
        </w:rPr>
        <w:t xml:space="preserve">муниципальными правовыми актами  </w:t>
      </w:r>
      <w:r>
        <w:rPr>
          <w:sz w:val="24"/>
          <w:szCs w:val="24"/>
          <w:lang w:val="ru-RU"/>
        </w:rPr>
        <w:t xml:space="preserve">для предоставления </w:t>
      </w:r>
      <w:r>
        <w:rPr>
          <w:bCs/>
          <w:sz w:val="24"/>
          <w:szCs w:val="24"/>
          <w:lang w:val="ru-RU"/>
        </w:rPr>
        <w:t>муниципальной</w:t>
      </w:r>
      <w:r>
        <w:rPr>
          <w:sz w:val="24"/>
          <w:szCs w:val="24"/>
          <w:lang w:val="ru-RU"/>
        </w:rPr>
        <w:t>, у заявителя;</w:t>
      </w:r>
    </w:p>
    <w:p w:rsidR="00783E8E" w:rsidRDefault="00783E8E" w:rsidP="00783E8E">
      <w:pPr>
        <w:autoSpaceDE w:val="0"/>
        <w:ind w:firstLine="540"/>
        <w:jc w:val="both"/>
        <w:rPr>
          <w:sz w:val="24"/>
          <w:szCs w:val="24"/>
          <w:lang w:val="ru-RU"/>
        </w:rPr>
      </w:pPr>
      <w:r>
        <w:rPr>
          <w:sz w:val="24"/>
          <w:szCs w:val="24"/>
          <w:lang w:val="ru-RU"/>
        </w:rPr>
        <w:t xml:space="preserve">5) отказ в предоставлении </w:t>
      </w:r>
      <w:r>
        <w:rPr>
          <w:bCs/>
          <w:sz w:val="24"/>
          <w:szCs w:val="24"/>
          <w:lang w:val="ru-RU"/>
        </w:rPr>
        <w:t>муниципальной</w:t>
      </w:r>
      <w:r>
        <w:rPr>
          <w:sz w:val="24"/>
          <w:szCs w:val="24"/>
          <w:lang w:val="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783E8E" w:rsidRDefault="00783E8E" w:rsidP="00783E8E">
      <w:pPr>
        <w:autoSpaceDE w:val="0"/>
        <w:ind w:firstLine="540"/>
        <w:jc w:val="both"/>
        <w:rPr>
          <w:bCs/>
          <w:sz w:val="24"/>
          <w:szCs w:val="24"/>
          <w:lang w:val="ru-RU"/>
        </w:rPr>
      </w:pPr>
      <w:r>
        <w:rPr>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bCs/>
          <w:sz w:val="24"/>
          <w:szCs w:val="24"/>
          <w:lang w:val="ru-RU"/>
        </w:rPr>
        <w:t>муниципальной</w:t>
      </w:r>
      <w:r>
        <w:rPr>
          <w:sz w:val="24"/>
          <w:szCs w:val="24"/>
          <w:lang w:val="ru-RU"/>
        </w:rPr>
        <w:t xml:space="preserve"> услуг в полном объеме, </w:t>
      </w:r>
      <w:r>
        <w:rPr>
          <w:bCs/>
          <w:sz w:val="24"/>
          <w:szCs w:val="24"/>
          <w:lang w:val="ru-RU"/>
        </w:rPr>
        <w:t xml:space="preserve">в соответствии с </w:t>
      </w:r>
      <w:r>
        <w:rPr>
          <w:kern w:val="2"/>
          <w:sz w:val="24"/>
          <w:szCs w:val="24"/>
          <w:lang w:val="ru-RU"/>
        </w:rPr>
        <w:t>муниципальными правовыми актами</w:t>
      </w:r>
      <w:r>
        <w:rPr>
          <w:bCs/>
          <w:sz w:val="24"/>
          <w:szCs w:val="24"/>
          <w:lang w:val="ru-RU"/>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83E8E" w:rsidRDefault="00783E8E" w:rsidP="00783E8E">
      <w:pPr>
        <w:autoSpaceDE w:val="0"/>
        <w:ind w:firstLine="540"/>
        <w:jc w:val="both"/>
        <w:rPr>
          <w:sz w:val="24"/>
          <w:szCs w:val="24"/>
          <w:lang w:val="ru-RU"/>
        </w:rPr>
      </w:pPr>
      <w:r>
        <w:rPr>
          <w:bCs/>
          <w:sz w:val="24"/>
          <w:szCs w:val="24"/>
          <w:lang w:val="ru-RU"/>
        </w:rPr>
        <w:t xml:space="preserve">6) </w:t>
      </w:r>
      <w:r>
        <w:rPr>
          <w:sz w:val="24"/>
          <w:szCs w:val="24"/>
          <w:lang w:val="ru-RU"/>
        </w:rPr>
        <w:t xml:space="preserve">затребование с заявителя при предоставлении </w:t>
      </w:r>
      <w:r>
        <w:rPr>
          <w:bCs/>
          <w:sz w:val="24"/>
          <w:szCs w:val="24"/>
          <w:lang w:val="ru-RU"/>
        </w:rPr>
        <w:t>муниципальной</w:t>
      </w:r>
      <w:r>
        <w:rPr>
          <w:sz w:val="24"/>
          <w:szCs w:val="24"/>
          <w:lang w:val="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Pr>
          <w:kern w:val="2"/>
          <w:sz w:val="24"/>
          <w:szCs w:val="24"/>
          <w:lang w:val="ru-RU"/>
        </w:rPr>
        <w:t>муниципальными правовыми актами</w:t>
      </w:r>
      <w:r>
        <w:rPr>
          <w:sz w:val="24"/>
          <w:szCs w:val="24"/>
          <w:lang w:val="ru-RU"/>
        </w:rPr>
        <w:t>;</w:t>
      </w:r>
    </w:p>
    <w:p w:rsidR="00783E8E" w:rsidRDefault="00783E8E" w:rsidP="00783E8E">
      <w:pPr>
        <w:widowControl w:val="0"/>
        <w:autoSpaceDE w:val="0"/>
        <w:ind w:firstLine="426"/>
        <w:jc w:val="both"/>
        <w:rPr>
          <w:bCs/>
          <w:sz w:val="24"/>
          <w:szCs w:val="24"/>
          <w:lang w:val="ru-RU"/>
        </w:rPr>
      </w:pPr>
      <w:r>
        <w:rPr>
          <w:sz w:val="24"/>
          <w:szCs w:val="24"/>
          <w:lang w:val="ru-RU"/>
        </w:rPr>
        <w:t xml:space="preserve">7) </w:t>
      </w:r>
      <w:r>
        <w:rPr>
          <w:bCs/>
          <w:sz w:val="24"/>
          <w:szCs w:val="24"/>
          <w:lang w:val="ru-RU"/>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83E8E" w:rsidRDefault="00783E8E" w:rsidP="00783E8E">
      <w:pPr>
        <w:widowControl w:val="0"/>
        <w:autoSpaceDE w:val="0"/>
        <w:ind w:firstLine="426"/>
        <w:jc w:val="both"/>
        <w:rPr>
          <w:bCs/>
          <w:sz w:val="24"/>
          <w:szCs w:val="24"/>
          <w:lang w:val="ru-RU"/>
        </w:rPr>
      </w:pPr>
      <w:r>
        <w:rPr>
          <w:bCs/>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bCs/>
          <w:sz w:val="24"/>
          <w:szCs w:val="24"/>
          <w:lang w:val="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Pr>
          <w:kern w:val="2"/>
          <w:sz w:val="24"/>
          <w:szCs w:val="24"/>
          <w:lang w:val="ru-RU"/>
        </w:rPr>
        <w:t>муниципальными правовыми актами</w:t>
      </w:r>
      <w:r>
        <w:rPr>
          <w:bCs/>
          <w:sz w:val="24"/>
          <w:szCs w:val="24"/>
          <w:lang w:val="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83E8E" w:rsidRDefault="00783E8E" w:rsidP="00783E8E">
      <w:pPr>
        <w:widowControl w:val="0"/>
        <w:autoSpaceDE w:val="0"/>
        <w:ind w:firstLine="426"/>
        <w:jc w:val="both"/>
        <w:rPr>
          <w:sz w:val="24"/>
          <w:szCs w:val="24"/>
          <w:lang w:val="ru-RU"/>
        </w:rPr>
      </w:pPr>
      <w:r>
        <w:rPr>
          <w:sz w:val="24"/>
          <w:szCs w:val="24"/>
          <w:lang w:val="ru-RU"/>
        </w:rPr>
        <w:t xml:space="preserve"> 8) нарушение срока или порядка выдачи документов по результатам предоставления </w:t>
      </w:r>
      <w:r>
        <w:rPr>
          <w:bCs/>
          <w:sz w:val="24"/>
          <w:szCs w:val="24"/>
          <w:lang w:val="ru-RU"/>
        </w:rPr>
        <w:t>муниципальной</w:t>
      </w:r>
      <w:r>
        <w:rPr>
          <w:sz w:val="24"/>
          <w:szCs w:val="24"/>
          <w:lang w:val="ru-RU"/>
        </w:rPr>
        <w:t xml:space="preserve">  услуги;</w:t>
      </w:r>
    </w:p>
    <w:p w:rsidR="00783E8E" w:rsidRDefault="00783E8E" w:rsidP="00783E8E">
      <w:pPr>
        <w:autoSpaceDE w:val="0"/>
        <w:ind w:firstLine="540"/>
        <w:jc w:val="both"/>
        <w:rPr>
          <w:sz w:val="24"/>
          <w:szCs w:val="24"/>
          <w:lang w:val="ru-RU"/>
        </w:rPr>
      </w:pPr>
      <w:r>
        <w:rPr>
          <w:sz w:val="24"/>
          <w:szCs w:val="24"/>
          <w:lang w:val="ru-RU"/>
        </w:rPr>
        <w:t xml:space="preserve">9) приостановление предоставления </w:t>
      </w:r>
      <w:r>
        <w:rPr>
          <w:bCs/>
          <w:sz w:val="24"/>
          <w:szCs w:val="24"/>
          <w:lang w:val="ru-RU"/>
        </w:rPr>
        <w:t>муниципальной</w:t>
      </w:r>
      <w:r>
        <w:rPr>
          <w:sz w:val="24"/>
          <w:szCs w:val="24"/>
          <w:lang w:val="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Pr>
          <w:kern w:val="2"/>
          <w:sz w:val="24"/>
          <w:szCs w:val="24"/>
          <w:lang w:val="ru-RU"/>
        </w:rPr>
        <w:t>муниципальными правовыми актами</w:t>
      </w:r>
      <w:r>
        <w:rPr>
          <w:sz w:val="24"/>
          <w:szCs w:val="24"/>
          <w:lang w:val="ru-RU"/>
        </w:rPr>
        <w:t>.</w:t>
      </w:r>
    </w:p>
    <w:p w:rsidR="00783E8E" w:rsidRDefault="00783E8E" w:rsidP="00783E8E">
      <w:pPr>
        <w:widowControl w:val="0"/>
        <w:autoSpaceDE w:val="0"/>
        <w:ind w:firstLine="426"/>
        <w:jc w:val="both"/>
        <w:rPr>
          <w:bCs/>
          <w:sz w:val="24"/>
          <w:szCs w:val="24"/>
          <w:lang w:val="ru-RU"/>
        </w:rPr>
      </w:pPr>
      <w:r>
        <w:rPr>
          <w:sz w:val="24"/>
          <w:szCs w:val="24"/>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Pr>
          <w:bCs/>
          <w:sz w:val="24"/>
          <w:szCs w:val="24"/>
          <w:lang w:val="ru-RU"/>
        </w:rPr>
        <w:t xml:space="preserve">в соответствии с </w:t>
      </w:r>
      <w:r>
        <w:rPr>
          <w:kern w:val="2"/>
          <w:sz w:val="24"/>
          <w:szCs w:val="24"/>
          <w:lang w:val="ru-RU"/>
        </w:rPr>
        <w:t>муниципальными правовыми актами</w:t>
      </w:r>
      <w:r>
        <w:rPr>
          <w:bCs/>
          <w:sz w:val="24"/>
          <w:szCs w:val="24"/>
          <w:lang w:val="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783E8E" w:rsidRDefault="00783E8E" w:rsidP="00783E8E">
      <w:pPr>
        <w:autoSpaceDE w:val="0"/>
        <w:ind w:firstLine="540"/>
        <w:jc w:val="both"/>
        <w:rPr>
          <w:sz w:val="24"/>
          <w:szCs w:val="24"/>
          <w:lang w:val="ru-RU"/>
        </w:rPr>
      </w:pPr>
      <w:r>
        <w:rPr>
          <w:sz w:val="24"/>
          <w:szCs w:val="24"/>
          <w:lang w:val="ru-RU"/>
        </w:rPr>
        <w:tab/>
      </w:r>
    </w:p>
    <w:p w:rsidR="00783E8E" w:rsidRDefault="00783E8E" w:rsidP="00783E8E">
      <w:pPr>
        <w:autoSpaceDE w:val="0"/>
        <w:ind w:firstLine="540"/>
        <w:jc w:val="both"/>
        <w:rPr>
          <w:bCs/>
          <w:sz w:val="24"/>
          <w:szCs w:val="24"/>
          <w:lang w:val="ru-RU"/>
        </w:rPr>
      </w:pPr>
    </w:p>
    <w:p w:rsidR="00783E8E" w:rsidRDefault="00783E8E" w:rsidP="00783E8E">
      <w:pPr>
        <w:autoSpaceDE w:val="0"/>
        <w:jc w:val="center"/>
        <w:rPr>
          <w:b/>
          <w:bCs/>
          <w:sz w:val="28"/>
          <w:szCs w:val="28"/>
          <w:lang w:val="ru-RU"/>
        </w:rPr>
      </w:pPr>
      <w:r>
        <w:rPr>
          <w:b/>
          <w:bCs/>
          <w:sz w:val="28"/>
          <w:szCs w:val="28"/>
          <w:lang w:val="ru-RU"/>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83E8E" w:rsidRDefault="00783E8E" w:rsidP="00783E8E">
      <w:pPr>
        <w:autoSpaceDE w:val="0"/>
        <w:jc w:val="center"/>
        <w:rPr>
          <w:b/>
          <w:bCs/>
          <w:sz w:val="28"/>
          <w:szCs w:val="28"/>
          <w:lang w:val="ru-RU"/>
        </w:rPr>
      </w:pPr>
    </w:p>
    <w:p w:rsidR="00783E8E" w:rsidRDefault="00783E8E" w:rsidP="00783E8E">
      <w:pPr>
        <w:autoSpaceDE w:val="0"/>
        <w:ind w:firstLine="540"/>
        <w:jc w:val="both"/>
        <w:rPr>
          <w:bCs/>
          <w:sz w:val="24"/>
          <w:szCs w:val="24"/>
          <w:lang w:val="ru-RU"/>
        </w:rPr>
      </w:pPr>
      <w:r>
        <w:rPr>
          <w:bCs/>
          <w:sz w:val="24"/>
          <w:szCs w:val="24"/>
          <w:lang w:val="ru-RU"/>
        </w:rPr>
        <w:t>Жалоба может быть направлена в:</w:t>
      </w:r>
    </w:p>
    <w:p w:rsidR="00783E8E" w:rsidRDefault="00783E8E" w:rsidP="00783E8E">
      <w:pPr>
        <w:autoSpaceDE w:val="0"/>
        <w:ind w:firstLine="540"/>
        <w:jc w:val="both"/>
        <w:rPr>
          <w:sz w:val="24"/>
          <w:szCs w:val="24"/>
          <w:lang w:val="ru-RU"/>
        </w:rPr>
      </w:pPr>
      <w:r>
        <w:rPr>
          <w:sz w:val="24"/>
          <w:szCs w:val="24"/>
          <w:lang w:val="ru-RU"/>
        </w:rPr>
        <w:t xml:space="preserve">Администрацию; </w:t>
      </w:r>
    </w:p>
    <w:p w:rsidR="00783E8E" w:rsidRDefault="00783E8E" w:rsidP="00783E8E">
      <w:pPr>
        <w:autoSpaceDE w:val="0"/>
        <w:ind w:firstLine="540"/>
        <w:jc w:val="both"/>
        <w:rPr>
          <w:sz w:val="24"/>
          <w:szCs w:val="24"/>
          <w:lang w:val="ru-RU"/>
        </w:rPr>
      </w:pPr>
      <w:r>
        <w:rPr>
          <w:sz w:val="24"/>
          <w:szCs w:val="24"/>
          <w:lang w:val="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783E8E" w:rsidRDefault="00783E8E" w:rsidP="00783E8E">
      <w:pPr>
        <w:autoSpaceDE w:val="0"/>
        <w:ind w:firstLine="540"/>
        <w:jc w:val="both"/>
        <w:rPr>
          <w:sz w:val="24"/>
          <w:szCs w:val="24"/>
          <w:lang w:val="ru-RU"/>
        </w:rPr>
      </w:pPr>
      <w:r>
        <w:rPr>
          <w:sz w:val="24"/>
          <w:szCs w:val="24"/>
          <w:lang w:val="ru-RU"/>
        </w:rPr>
        <w:t>привлекаемые организации.</w:t>
      </w:r>
    </w:p>
    <w:p w:rsidR="00783E8E" w:rsidRDefault="00783E8E" w:rsidP="00783E8E">
      <w:pPr>
        <w:autoSpaceDE w:val="0"/>
        <w:ind w:firstLine="540"/>
        <w:jc w:val="both"/>
        <w:rPr>
          <w:bCs/>
          <w:sz w:val="24"/>
          <w:szCs w:val="24"/>
          <w:lang w:val="ru-RU"/>
        </w:rPr>
      </w:pPr>
      <w:r>
        <w:rPr>
          <w:bCs/>
          <w:sz w:val="24"/>
          <w:szCs w:val="24"/>
          <w:lang w:val="ru-RU"/>
        </w:rPr>
        <w:t>Жалобы рассматривают:</w:t>
      </w:r>
    </w:p>
    <w:p w:rsidR="00783E8E" w:rsidRDefault="00783E8E" w:rsidP="00783E8E">
      <w:pPr>
        <w:autoSpaceDE w:val="0"/>
        <w:ind w:firstLine="540"/>
        <w:jc w:val="both"/>
        <w:rPr>
          <w:sz w:val="24"/>
          <w:szCs w:val="24"/>
          <w:lang w:val="ru-RU"/>
        </w:rPr>
      </w:pPr>
      <w:r>
        <w:rPr>
          <w:bCs/>
          <w:sz w:val="24"/>
          <w:szCs w:val="24"/>
          <w:lang w:val="ru-RU"/>
        </w:rPr>
        <w:t xml:space="preserve">в </w:t>
      </w:r>
      <w:r>
        <w:rPr>
          <w:sz w:val="24"/>
          <w:szCs w:val="24"/>
          <w:lang w:val="ru-RU"/>
        </w:rPr>
        <w:t>Администрации -  уполномоченное на рассмотрение жалоб должностное лицо;</w:t>
      </w:r>
    </w:p>
    <w:p w:rsidR="00783E8E" w:rsidRDefault="00783E8E" w:rsidP="00783E8E">
      <w:pPr>
        <w:autoSpaceDE w:val="0"/>
        <w:ind w:firstLine="540"/>
        <w:jc w:val="both"/>
        <w:rPr>
          <w:sz w:val="24"/>
          <w:szCs w:val="24"/>
          <w:lang w:val="ru-RU"/>
        </w:rPr>
      </w:pPr>
      <w:r>
        <w:rPr>
          <w:sz w:val="24"/>
          <w:szCs w:val="24"/>
          <w:lang w:val="ru-RU"/>
        </w:rPr>
        <w:t>руководитель многофункционального центра;</w:t>
      </w:r>
    </w:p>
    <w:p w:rsidR="00783E8E" w:rsidRDefault="00783E8E" w:rsidP="00783E8E">
      <w:pPr>
        <w:autoSpaceDE w:val="0"/>
        <w:ind w:firstLine="540"/>
        <w:jc w:val="both"/>
        <w:rPr>
          <w:sz w:val="24"/>
          <w:szCs w:val="24"/>
          <w:lang w:val="ru-RU"/>
        </w:rPr>
      </w:pPr>
      <w:r>
        <w:rPr>
          <w:sz w:val="24"/>
          <w:szCs w:val="24"/>
          <w:lang w:val="ru-RU"/>
        </w:rPr>
        <w:t>руководитель учредителя многофункционального центра;</w:t>
      </w:r>
    </w:p>
    <w:p w:rsidR="00783E8E" w:rsidRDefault="00783E8E" w:rsidP="00783E8E">
      <w:pPr>
        <w:autoSpaceDE w:val="0"/>
        <w:ind w:firstLine="540"/>
        <w:jc w:val="both"/>
        <w:rPr>
          <w:sz w:val="24"/>
          <w:szCs w:val="24"/>
          <w:lang w:val="ru-RU"/>
        </w:rPr>
      </w:pPr>
      <w:r>
        <w:rPr>
          <w:sz w:val="24"/>
          <w:szCs w:val="24"/>
          <w:lang w:val="ru-RU"/>
        </w:rPr>
        <w:t>руководитель  привлекаемой организации.</w:t>
      </w:r>
    </w:p>
    <w:p w:rsidR="00783E8E" w:rsidRDefault="00783E8E" w:rsidP="00783E8E">
      <w:pPr>
        <w:widowControl w:val="0"/>
        <w:autoSpaceDE w:val="0"/>
        <w:jc w:val="both"/>
        <w:rPr>
          <w:sz w:val="24"/>
          <w:szCs w:val="24"/>
          <w:lang w:val="ru-RU"/>
        </w:rPr>
      </w:pPr>
    </w:p>
    <w:p w:rsidR="00783E8E" w:rsidRDefault="00783E8E" w:rsidP="00783E8E">
      <w:pPr>
        <w:widowControl w:val="0"/>
        <w:autoSpaceDE w:val="0"/>
        <w:ind w:firstLine="709"/>
        <w:jc w:val="center"/>
        <w:rPr>
          <w:b/>
          <w:bCs/>
          <w:sz w:val="24"/>
          <w:szCs w:val="24"/>
          <w:lang w:val="ru-RU"/>
        </w:rPr>
      </w:pPr>
      <w:r>
        <w:rPr>
          <w:b/>
          <w:bCs/>
          <w:sz w:val="24"/>
          <w:szCs w:val="24"/>
          <w:lang w:val="ru-RU"/>
        </w:rPr>
        <w:t>5.4. Порядок подачи  и  рассмотрения жалобы</w:t>
      </w:r>
    </w:p>
    <w:p w:rsidR="00783E8E" w:rsidRDefault="00783E8E" w:rsidP="00783E8E">
      <w:pPr>
        <w:widowControl w:val="0"/>
        <w:autoSpaceDE w:val="0"/>
        <w:ind w:firstLine="709"/>
        <w:jc w:val="both"/>
        <w:rPr>
          <w:b/>
          <w:bCs/>
          <w:sz w:val="24"/>
          <w:szCs w:val="24"/>
          <w:lang w:val="ru-RU"/>
        </w:rPr>
      </w:pPr>
    </w:p>
    <w:p w:rsidR="00783E8E" w:rsidRDefault="00783E8E" w:rsidP="00783E8E">
      <w:pPr>
        <w:autoSpaceDE w:val="0"/>
        <w:ind w:firstLine="540"/>
        <w:jc w:val="both"/>
        <w:rPr>
          <w:sz w:val="24"/>
          <w:szCs w:val="24"/>
          <w:lang w:val="ru-RU"/>
        </w:rPr>
      </w:pPr>
      <w:r>
        <w:rPr>
          <w:sz w:val="24"/>
          <w:szCs w:val="24"/>
          <w:lang w:val="ru-RU"/>
        </w:rPr>
        <w:lastRenderedPageBreak/>
        <w:t xml:space="preserve">5.4.1. Жалоба подается в письменной форме на бумажном носителе, в электронной форме в Администрацию, предоставляющую </w:t>
      </w:r>
      <w:r>
        <w:rPr>
          <w:bCs/>
          <w:sz w:val="24"/>
          <w:szCs w:val="24"/>
          <w:lang w:val="ru-RU"/>
        </w:rPr>
        <w:t>муниципальную</w:t>
      </w:r>
      <w:r>
        <w:rPr>
          <w:sz w:val="24"/>
          <w:szCs w:val="24"/>
          <w:lang w:val="ru-RU"/>
        </w:rPr>
        <w:t xml:space="preserve"> услугу, многофункциональный центр, либо учредителю многофункционального центра, а также в привлекаемые организации.</w:t>
      </w:r>
    </w:p>
    <w:p w:rsidR="00783E8E" w:rsidRDefault="00783E8E" w:rsidP="00783E8E">
      <w:pPr>
        <w:autoSpaceDE w:val="0"/>
        <w:ind w:firstLine="540"/>
        <w:jc w:val="both"/>
        <w:rPr>
          <w:sz w:val="24"/>
          <w:szCs w:val="24"/>
          <w:lang w:val="ru-RU"/>
        </w:rPr>
      </w:pPr>
      <w:r>
        <w:rPr>
          <w:sz w:val="24"/>
          <w:szCs w:val="24"/>
          <w:lang w:val="ru-RU"/>
        </w:rPr>
        <w:t xml:space="preserve">Жалобы на решения и действия (бездействие) Главы сельсовета, предоставляющего </w:t>
      </w:r>
      <w:r>
        <w:rPr>
          <w:bCs/>
          <w:sz w:val="24"/>
          <w:szCs w:val="24"/>
          <w:lang w:val="ru-RU"/>
        </w:rPr>
        <w:t>муниципальную</w:t>
      </w:r>
      <w:r>
        <w:rPr>
          <w:sz w:val="24"/>
          <w:szCs w:val="24"/>
          <w:lang w:val="ru-RU"/>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83E8E" w:rsidRDefault="00783E8E" w:rsidP="00783E8E">
      <w:pPr>
        <w:autoSpaceDE w:val="0"/>
        <w:ind w:firstLine="540"/>
        <w:jc w:val="both"/>
        <w:rPr>
          <w:sz w:val="24"/>
          <w:szCs w:val="24"/>
          <w:lang w:val="ru-RU"/>
        </w:rPr>
      </w:pPr>
      <w:r>
        <w:rPr>
          <w:sz w:val="24"/>
          <w:szCs w:val="24"/>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83E8E" w:rsidRDefault="00783E8E" w:rsidP="00783E8E">
      <w:pPr>
        <w:autoSpaceDE w:val="0"/>
        <w:ind w:firstLine="540"/>
        <w:jc w:val="both"/>
        <w:rPr>
          <w:sz w:val="24"/>
          <w:szCs w:val="24"/>
          <w:lang w:val="ru-RU"/>
        </w:rPr>
      </w:pPr>
      <w:r>
        <w:rPr>
          <w:sz w:val="24"/>
          <w:szCs w:val="24"/>
          <w:lang w:val="ru-RU"/>
        </w:rPr>
        <w:t xml:space="preserve">Жалобы на решения и действия (бездействие) многофункционального центра подаются учредителю многофункционального центра. </w:t>
      </w:r>
    </w:p>
    <w:p w:rsidR="00783E8E" w:rsidRDefault="00783E8E" w:rsidP="00783E8E">
      <w:pPr>
        <w:autoSpaceDE w:val="0"/>
        <w:ind w:firstLine="540"/>
        <w:jc w:val="both"/>
        <w:rPr>
          <w:sz w:val="24"/>
          <w:szCs w:val="24"/>
          <w:lang w:val="ru-RU"/>
        </w:rPr>
      </w:pPr>
      <w:r>
        <w:rPr>
          <w:sz w:val="24"/>
          <w:szCs w:val="24"/>
          <w:lang w:val="ru-RU"/>
        </w:rPr>
        <w:t>Жалобы на решения и действия (бездействие) работников привлекаемых организаций, подаются руководителям этих организаций.</w:t>
      </w:r>
    </w:p>
    <w:p w:rsidR="00783E8E" w:rsidRDefault="00783E8E" w:rsidP="00783E8E">
      <w:pPr>
        <w:autoSpaceDE w:val="0"/>
        <w:ind w:firstLine="540"/>
        <w:jc w:val="both"/>
        <w:rPr>
          <w:sz w:val="24"/>
          <w:szCs w:val="24"/>
          <w:lang w:val="ru-RU"/>
        </w:rPr>
      </w:pPr>
      <w:r>
        <w:rPr>
          <w:sz w:val="24"/>
          <w:szCs w:val="24"/>
          <w:lang w:val="ru-RU"/>
        </w:rPr>
        <w:t xml:space="preserve">5.4.2. Жалоба на решения и действия (бездействие) Администрации, предоставляющей </w:t>
      </w:r>
      <w:r>
        <w:rPr>
          <w:bCs/>
          <w:sz w:val="24"/>
          <w:szCs w:val="24"/>
          <w:lang w:val="ru-RU"/>
        </w:rPr>
        <w:t>муниципальную</w:t>
      </w:r>
      <w:r>
        <w:rPr>
          <w:sz w:val="24"/>
          <w:szCs w:val="24"/>
          <w:lang w:val="ru-RU"/>
        </w:rPr>
        <w:t xml:space="preserve"> услугу, должностного лица Администрации, предоставляющего </w:t>
      </w:r>
      <w:r>
        <w:rPr>
          <w:bCs/>
          <w:sz w:val="24"/>
          <w:szCs w:val="24"/>
          <w:lang w:val="ru-RU"/>
        </w:rPr>
        <w:t>муниципальную</w:t>
      </w:r>
      <w:r>
        <w:rPr>
          <w:sz w:val="24"/>
          <w:szCs w:val="24"/>
          <w:lang w:val="ru-RU"/>
        </w:rPr>
        <w:t xml:space="preserve"> услугу, </w:t>
      </w:r>
      <w:r>
        <w:rPr>
          <w:bCs/>
          <w:sz w:val="24"/>
          <w:szCs w:val="24"/>
          <w:lang w:val="ru-RU"/>
        </w:rPr>
        <w:t>муниципального</w:t>
      </w:r>
      <w:r>
        <w:rPr>
          <w:sz w:val="24"/>
          <w:szCs w:val="24"/>
          <w:lang w:val="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Pr>
          <w:bCs/>
          <w:sz w:val="24"/>
          <w:szCs w:val="24"/>
          <w:lang w:val="ru-RU"/>
        </w:rPr>
        <w:t>муниципальную</w:t>
      </w:r>
      <w:r>
        <w:rPr>
          <w:sz w:val="24"/>
          <w:szCs w:val="24"/>
          <w:lang w:val="ru-RU"/>
        </w:rPr>
        <w:t xml:space="preserve"> услугу, единого портала государственных и муниципальных услуг, а также может быть принята при личном приеме заявителя. </w:t>
      </w:r>
    </w:p>
    <w:p w:rsidR="00783E8E" w:rsidRDefault="00783E8E" w:rsidP="00783E8E">
      <w:pPr>
        <w:autoSpaceDE w:val="0"/>
        <w:ind w:firstLine="540"/>
        <w:jc w:val="both"/>
        <w:rPr>
          <w:sz w:val="24"/>
          <w:szCs w:val="24"/>
          <w:lang w:val="ru-RU"/>
        </w:rPr>
      </w:pPr>
      <w:r>
        <w:rPr>
          <w:sz w:val="24"/>
          <w:szCs w:val="24"/>
          <w:lang w:val="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783E8E" w:rsidRDefault="00783E8E" w:rsidP="00783E8E">
      <w:pPr>
        <w:autoSpaceDE w:val="0"/>
        <w:ind w:firstLine="540"/>
        <w:jc w:val="both"/>
        <w:rPr>
          <w:sz w:val="24"/>
          <w:szCs w:val="24"/>
          <w:lang w:val="ru-RU"/>
        </w:rPr>
      </w:pPr>
      <w:r>
        <w:rPr>
          <w:sz w:val="24"/>
          <w:szCs w:val="24"/>
          <w:lang w:val="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83E8E" w:rsidRDefault="00783E8E" w:rsidP="00783E8E">
      <w:pPr>
        <w:autoSpaceDE w:val="0"/>
        <w:ind w:firstLine="540"/>
        <w:jc w:val="both"/>
        <w:rPr>
          <w:sz w:val="24"/>
          <w:szCs w:val="24"/>
          <w:lang w:val="ru-RU"/>
        </w:rPr>
      </w:pPr>
      <w:r>
        <w:rPr>
          <w:sz w:val="24"/>
          <w:szCs w:val="24"/>
          <w:lang w:val="ru-RU"/>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783E8E" w:rsidRDefault="00783E8E" w:rsidP="00783E8E">
      <w:pPr>
        <w:autoSpaceDE w:val="0"/>
        <w:ind w:firstLine="540"/>
        <w:jc w:val="both"/>
        <w:rPr>
          <w:sz w:val="24"/>
          <w:szCs w:val="24"/>
          <w:lang w:val="ru-RU"/>
        </w:rPr>
      </w:pPr>
      <w:r>
        <w:rPr>
          <w:sz w:val="24"/>
          <w:szCs w:val="24"/>
          <w:lang w:val="ru-RU"/>
        </w:rPr>
        <w:t>5.4.4. Жалоба должна содержать:</w:t>
      </w:r>
    </w:p>
    <w:p w:rsidR="00783E8E" w:rsidRDefault="00783E8E" w:rsidP="00783E8E">
      <w:pPr>
        <w:autoSpaceDE w:val="0"/>
        <w:ind w:firstLine="540"/>
        <w:jc w:val="both"/>
        <w:rPr>
          <w:sz w:val="24"/>
          <w:szCs w:val="24"/>
          <w:lang w:val="ru-RU"/>
        </w:rPr>
      </w:pPr>
      <w:r>
        <w:rPr>
          <w:sz w:val="24"/>
          <w:szCs w:val="24"/>
          <w:lang w:val="ru-RU"/>
        </w:rPr>
        <w:t xml:space="preserve">1) наименование Администрациипредоставляющей </w:t>
      </w:r>
      <w:r>
        <w:rPr>
          <w:bCs/>
          <w:sz w:val="24"/>
          <w:szCs w:val="24"/>
          <w:lang w:val="ru-RU"/>
        </w:rPr>
        <w:t>муниципальную</w:t>
      </w:r>
      <w:r>
        <w:rPr>
          <w:sz w:val="24"/>
          <w:szCs w:val="24"/>
          <w:lang w:val="ru-RU"/>
        </w:rPr>
        <w:t xml:space="preserve"> услугу, должностного лица органа, предоставляющего </w:t>
      </w:r>
      <w:r>
        <w:rPr>
          <w:bCs/>
          <w:sz w:val="24"/>
          <w:szCs w:val="24"/>
          <w:lang w:val="ru-RU"/>
        </w:rPr>
        <w:t>муниципальную</w:t>
      </w:r>
      <w:r>
        <w:rPr>
          <w:sz w:val="24"/>
          <w:szCs w:val="24"/>
          <w:lang w:val="ru-RU"/>
        </w:rPr>
        <w:t xml:space="preserve"> услугу, либо </w:t>
      </w:r>
      <w:r>
        <w:rPr>
          <w:bCs/>
          <w:sz w:val="24"/>
          <w:szCs w:val="24"/>
          <w:lang w:val="ru-RU"/>
        </w:rPr>
        <w:t>муниципального</w:t>
      </w:r>
      <w:r>
        <w:rPr>
          <w:sz w:val="24"/>
          <w:szCs w:val="24"/>
          <w:lang w:val="ru-RU"/>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83E8E" w:rsidRDefault="00783E8E" w:rsidP="00783E8E">
      <w:pPr>
        <w:autoSpaceDE w:val="0"/>
        <w:ind w:firstLine="540"/>
        <w:jc w:val="both"/>
        <w:rPr>
          <w:sz w:val="24"/>
          <w:szCs w:val="24"/>
          <w:lang w:val="ru-RU"/>
        </w:rPr>
      </w:pPr>
      <w:r>
        <w:rPr>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3E8E" w:rsidRDefault="00783E8E" w:rsidP="00783E8E">
      <w:pPr>
        <w:autoSpaceDE w:val="0"/>
        <w:ind w:firstLine="540"/>
        <w:jc w:val="both"/>
        <w:rPr>
          <w:sz w:val="24"/>
          <w:szCs w:val="24"/>
          <w:lang w:val="ru-RU"/>
        </w:rPr>
      </w:pPr>
      <w:r>
        <w:rPr>
          <w:sz w:val="24"/>
          <w:szCs w:val="24"/>
          <w:lang w:val="ru-RU"/>
        </w:rPr>
        <w:t xml:space="preserve">3) сведения об обжалуемых решениях и действиях (бездействии) Администрации, предоставляющей </w:t>
      </w:r>
      <w:r>
        <w:rPr>
          <w:bCs/>
          <w:sz w:val="24"/>
          <w:szCs w:val="24"/>
          <w:lang w:val="ru-RU"/>
        </w:rPr>
        <w:t>муниципальную</w:t>
      </w:r>
      <w:r>
        <w:rPr>
          <w:sz w:val="24"/>
          <w:szCs w:val="24"/>
          <w:lang w:val="ru-RU"/>
        </w:rPr>
        <w:t xml:space="preserve"> услугу, должностного лица Администрации, </w:t>
      </w:r>
      <w:r>
        <w:rPr>
          <w:sz w:val="24"/>
          <w:szCs w:val="24"/>
          <w:lang w:val="ru-RU"/>
        </w:rPr>
        <w:lastRenderedPageBreak/>
        <w:t xml:space="preserve">предоставляющей </w:t>
      </w:r>
      <w:r>
        <w:rPr>
          <w:bCs/>
          <w:sz w:val="24"/>
          <w:szCs w:val="24"/>
          <w:lang w:val="ru-RU"/>
        </w:rPr>
        <w:t>муниципальную</w:t>
      </w:r>
      <w:r>
        <w:rPr>
          <w:sz w:val="24"/>
          <w:szCs w:val="24"/>
          <w:lang w:val="ru-RU"/>
        </w:rPr>
        <w:t xml:space="preserve"> услугу, либо </w:t>
      </w:r>
      <w:r>
        <w:rPr>
          <w:bCs/>
          <w:sz w:val="24"/>
          <w:szCs w:val="24"/>
          <w:lang w:val="ru-RU"/>
        </w:rPr>
        <w:t xml:space="preserve">муниципального </w:t>
      </w:r>
      <w:r>
        <w:rPr>
          <w:sz w:val="24"/>
          <w:szCs w:val="24"/>
          <w:lang w:val="ru-RU"/>
        </w:rPr>
        <w:t>служащего, многофункционального центра, работника многофункционального центра, привлекаемых организаций, их работников;</w:t>
      </w:r>
    </w:p>
    <w:p w:rsidR="00783E8E" w:rsidRDefault="00783E8E" w:rsidP="00783E8E">
      <w:pPr>
        <w:autoSpaceDE w:val="0"/>
        <w:ind w:firstLine="540"/>
        <w:jc w:val="both"/>
        <w:rPr>
          <w:sz w:val="24"/>
          <w:szCs w:val="24"/>
          <w:lang w:val="ru-RU"/>
        </w:rPr>
      </w:pPr>
      <w:r>
        <w:rPr>
          <w:sz w:val="24"/>
          <w:szCs w:val="24"/>
          <w:lang w:val="ru-RU"/>
        </w:rPr>
        <w:t xml:space="preserve">4) доводы, на основании которых заявитель не согласен с решением и действием (бездействием) Администрации, предоставляющей </w:t>
      </w:r>
      <w:r>
        <w:rPr>
          <w:bCs/>
          <w:sz w:val="24"/>
          <w:szCs w:val="24"/>
          <w:lang w:val="ru-RU"/>
        </w:rPr>
        <w:t>муниципальную</w:t>
      </w:r>
      <w:r>
        <w:rPr>
          <w:sz w:val="24"/>
          <w:szCs w:val="24"/>
          <w:lang w:val="ru-RU"/>
        </w:rPr>
        <w:t xml:space="preserve"> услугу, должностного лица Администрации предоставляющей </w:t>
      </w:r>
      <w:r>
        <w:rPr>
          <w:bCs/>
          <w:sz w:val="24"/>
          <w:szCs w:val="24"/>
          <w:lang w:val="ru-RU"/>
        </w:rPr>
        <w:t>муниципальную</w:t>
      </w:r>
      <w:r>
        <w:rPr>
          <w:sz w:val="24"/>
          <w:szCs w:val="24"/>
          <w:lang w:val="ru-RU"/>
        </w:rPr>
        <w:t xml:space="preserve"> услугу, либо </w:t>
      </w:r>
      <w:r>
        <w:rPr>
          <w:bCs/>
          <w:sz w:val="24"/>
          <w:szCs w:val="24"/>
          <w:lang w:val="ru-RU"/>
        </w:rPr>
        <w:t>муниципально</w:t>
      </w:r>
      <w:r>
        <w:rPr>
          <w:sz w:val="24"/>
          <w:szCs w:val="24"/>
          <w:lang w:val="ru-RU"/>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83E8E" w:rsidRDefault="00783E8E" w:rsidP="00783E8E">
      <w:pPr>
        <w:widowControl w:val="0"/>
        <w:autoSpaceDE w:val="0"/>
        <w:jc w:val="both"/>
        <w:rPr>
          <w:b/>
          <w:bCs/>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5.5. Сроки рассмотрения жалобы</w:t>
      </w:r>
    </w:p>
    <w:p w:rsidR="00783E8E" w:rsidRDefault="00783E8E" w:rsidP="00783E8E">
      <w:pPr>
        <w:autoSpaceDE w:val="0"/>
        <w:ind w:firstLine="540"/>
        <w:jc w:val="both"/>
        <w:rPr>
          <w:sz w:val="24"/>
          <w:szCs w:val="24"/>
          <w:lang w:val="ru-RU"/>
        </w:rPr>
      </w:pPr>
    </w:p>
    <w:p w:rsidR="00783E8E" w:rsidRDefault="00783E8E" w:rsidP="00783E8E">
      <w:pPr>
        <w:autoSpaceDE w:val="0"/>
        <w:ind w:firstLine="540"/>
        <w:jc w:val="both"/>
        <w:rPr>
          <w:sz w:val="24"/>
          <w:szCs w:val="24"/>
          <w:lang w:val="ru-RU"/>
        </w:rPr>
      </w:pPr>
      <w:r>
        <w:rPr>
          <w:sz w:val="24"/>
          <w:szCs w:val="24"/>
          <w:lang w:val="ru-RU"/>
        </w:rPr>
        <w:t xml:space="preserve">Жалоба, поступившая в Администрацию, предоставляющую </w:t>
      </w:r>
      <w:r>
        <w:rPr>
          <w:bCs/>
          <w:sz w:val="24"/>
          <w:szCs w:val="24"/>
          <w:lang w:val="ru-RU"/>
        </w:rPr>
        <w:t>муниципальную</w:t>
      </w:r>
      <w:r>
        <w:rPr>
          <w:sz w:val="24"/>
          <w:szCs w:val="24"/>
          <w:lang w:val="ru-RU"/>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Pr>
          <w:bCs/>
          <w:sz w:val="24"/>
          <w:szCs w:val="24"/>
          <w:lang w:val="ru-RU"/>
        </w:rPr>
        <w:t>муниципальную</w:t>
      </w:r>
      <w:r>
        <w:rPr>
          <w:sz w:val="24"/>
          <w:szCs w:val="24"/>
          <w:lang w:val="ru-RU"/>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3E8E" w:rsidRDefault="00783E8E" w:rsidP="00783E8E">
      <w:pPr>
        <w:widowControl w:val="0"/>
        <w:autoSpaceDE w:val="0"/>
        <w:jc w:val="both"/>
        <w:rPr>
          <w:sz w:val="24"/>
          <w:szCs w:val="24"/>
          <w:lang w:val="ru-RU"/>
        </w:rPr>
      </w:pPr>
    </w:p>
    <w:p w:rsidR="00783E8E" w:rsidRDefault="00783E8E" w:rsidP="00783E8E">
      <w:pPr>
        <w:autoSpaceDE w:val="0"/>
        <w:jc w:val="center"/>
        <w:rPr>
          <w:b/>
          <w:sz w:val="28"/>
          <w:szCs w:val="28"/>
          <w:lang w:val="ru-RU"/>
        </w:rPr>
      </w:pPr>
      <w:r>
        <w:rPr>
          <w:b/>
          <w:bCs/>
          <w:sz w:val="28"/>
          <w:szCs w:val="28"/>
          <w:lang w:val="ru-RU"/>
        </w:rPr>
        <w:t>5.6.  П</w:t>
      </w:r>
      <w:r>
        <w:rPr>
          <w:b/>
          <w:sz w:val="28"/>
          <w:szCs w:val="28"/>
          <w:lang w:val="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3E8E" w:rsidRDefault="00783E8E" w:rsidP="00783E8E">
      <w:pPr>
        <w:autoSpaceDE w:val="0"/>
        <w:ind w:firstLine="539"/>
        <w:jc w:val="both"/>
        <w:rPr>
          <w:b/>
          <w:sz w:val="24"/>
          <w:szCs w:val="24"/>
          <w:lang w:val="ru-RU"/>
        </w:rPr>
      </w:pPr>
    </w:p>
    <w:p w:rsidR="00783E8E" w:rsidRDefault="00783E8E" w:rsidP="00783E8E">
      <w:pPr>
        <w:widowControl w:val="0"/>
        <w:autoSpaceDE w:val="0"/>
        <w:ind w:firstLine="709"/>
        <w:jc w:val="both"/>
        <w:rPr>
          <w:sz w:val="24"/>
          <w:szCs w:val="24"/>
          <w:lang w:val="ru-RU"/>
        </w:rPr>
      </w:pPr>
      <w:r>
        <w:rPr>
          <w:sz w:val="24"/>
          <w:szCs w:val="24"/>
          <w:lang w:val="ru-RU"/>
        </w:rPr>
        <w:t xml:space="preserve">Оснований для приостановления рассмотрения жалобы по данной </w:t>
      </w:r>
      <w:r>
        <w:rPr>
          <w:bCs/>
          <w:sz w:val="24"/>
          <w:szCs w:val="24"/>
          <w:lang w:val="ru-RU"/>
        </w:rPr>
        <w:t>муниципальную</w:t>
      </w:r>
      <w:r>
        <w:rPr>
          <w:sz w:val="24"/>
          <w:szCs w:val="24"/>
          <w:lang w:val="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83E8E" w:rsidRDefault="00783E8E" w:rsidP="00783E8E">
      <w:pPr>
        <w:widowControl w:val="0"/>
        <w:autoSpaceDE w:val="0"/>
        <w:ind w:firstLine="709"/>
        <w:jc w:val="both"/>
        <w:rPr>
          <w:b/>
          <w:bCs/>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5.7. Результат рассмотрения жалобы</w:t>
      </w:r>
    </w:p>
    <w:p w:rsidR="00783E8E" w:rsidRDefault="00783E8E" w:rsidP="00783E8E">
      <w:pPr>
        <w:autoSpaceDE w:val="0"/>
        <w:ind w:firstLine="540"/>
        <w:jc w:val="both"/>
        <w:rPr>
          <w:sz w:val="24"/>
          <w:szCs w:val="24"/>
          <w:lang w:val="ru-RU"/>
        </w:rPr>
      </w:pPr>
    </w:p>
    <w:p w:rsidR="00783E8E" w:rsidRDefault="00783E8E" w:rsidP="00783E8E">
      <w:pPr>
        <w:autoSpaceDE w:val="0"/>
        <w:ind w:firstLine="540"/>
        <w:jc w:val="both"/>
        <w:rPr>
          <w:sz w:val="24"/>
          <w:szCs w:val="24"/>
          <w:lang w:val="ru-RU"/>
        </w:rPr>
      </w:pPr>
      <w:r>
        <w:rPr>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4"/>
          <w:szCs w:val="24"/>
          <w:lang w:val="ru-RU"/>
        </w:rPr>
        <w:t>муниципальной</w:t>
      </w:r>
      <w:r>
        <w:rPr>
          <w:sz w:val="24"/>
          <w:szCs w:val="24"/>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783E8E" w:rsidRDefault="00783E8E" w:rsidP="00783E8E">
      <w:pPr>
        <w:autoSpaceDE w:val="0"/>
        <w:ind w:firstLine="540"/>
        <w:jc w:val="both"/>
        <w:rPr>
          <w:sz w:val="24"/>
          <w:szCs w:val="24"/>
          <w:lang w:val="ru-RU"/>
        </w:rPr>
      </w:pPr>
      <w:r>
        <w:rPr>
          <w:sz w:val="24"/>
          <w:szCs w:val="24"/>
          <w:lang w:val="ru-RU"/>
        </w:rPr>
        <w:t>2) в удовлетворении жалобы отказывается.</w:t>
      </w:r>
    </w:p>
    <w:p w:rsidR="00783E8E" w:rsidRDefault="00783E8E" w:rsidP="00783E8E">
      <w:pPr>
        <w:widowControl w:val="0"/>
        <w:autoSpaceDE w:val="0"/>
        <w:ind w:firstLine="708"/>
        <w:jc w:val="both"/>
        <w:rPr>
          <w:kern w:val="2"/>
          <w:sz w:val="24"/>
          <w:szCs w:val="24"/>
          <w:lang w:val="ru-RU"/>
        </w:rPr>
      </w:pPr>
      <w:r>
        <w:rPr>
          <w:sz w:val="24"/>
          <w:szCs w:val="24"/>
          <w:lang w:val="ru-RU"/>
        </w:rPr>
        <w:t>Администрация</w:t>
      </w:r>
      <w:r>
        <w:rPr>
          <w:kern w:val="2"/>
          <w:sz w:val="24"/>
          <w:szCs w:val="24"/>
          <w:lang w:val="ru-RU"/>
        </w:rPr>
        <w:t>отказывает в удовлетворении жалобы в следующих случаях:</w:t>
      </w:r>
    </w:p>
    <w:p w:rsidR="00783E8E" w:rsidRDefault="00783E8E" w:rsidP="00783E8E">
      <w:pPr>
        <w:widowControl w:val="0"/>
        <w:autoSpaceDE w:val="0"/>
        <w:ind w:firstLine="708"/>
        <w:jc w:val="both"/>
        <w:rPr>
          <w:kern w:val="2"/>
          <w:sz w:val="24"/>
          <w:szCs w:val="24"/>
          <w:lang w:val="ru-RU"/>
        </w:rPr>
      </w:pPr>
      <w:r>
        <w:rPr>
          <w:kern w:val="2"/>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783E8E" w:rsidRDefault="00783E8E" w:rsidP="00783E8E">
      <w:pPr>
        <w:widowControl w:val="0"/>
        <w:autoSpaceDE w:val="0"/>
        <w:ind w:firstLine="708"/>
        <w:jc w:val="both"/>
        <w:rPr>
          <w:kern w:val="2"/>
          <w:sz w:val="24"/>
          <w:szCs w:val="24"/>
          <w:lang w:val="ru-RU"/>
        </w:rPr>
      </w:pPr>
      <w:r>
        <w:rPr>
          <w:kern w:val="2"/>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783E8E" w:rsidRDefault="00783E8E" w:rsidP="00783E8E">
      <w:pPr>
        <w:widowControl w:val="0"/>
        <w:autoSpaceDE w:val="0"/>
        <w:ind w:firstLine="708"/>
        <w:jc w:val="both"/>
        <w:rPr>
          <w:kern w:val="2"/>
          <w:sz w:val="24"/>
          <w:szCs w:val="24"/>
          <w:lang w:val="ru-RU"/>
        </w:rPr>
      </w:pPr>
      <w:r>
        <w:rPr>
          <w:kern w:val="2"/>
          <w:sz w:val="24"/>
          <w:szCs w:val="24"/>
          <w:lang w:val="ru-RU"/>
        </w:rPr>
        <w:t xml:space="preserve">в) наличие решения по жалобе, принятого ранее в отношении того же заявителя и по тому же предмету жалобы. </w:t>
      </w:r>
    </w:p>
    <w:p w:rsidR="00783E8E" w:rsidRDefault="00783E8E" w:rsidP="00783E8E">
      <w:pPr>
        <w:widowControl w:val="0"/>
        <w:autoSpaceDE w:val="0"/>
        <w:ind w:firstLine="708"/>
        <w:jc w:val="both"/>
        <w:rPr>
          <w:kern w:val="2"/>
          <w:sz w:val="24"/>
          <w:szCs w:val="24"/>
          <w:lang w:val="ru-RU"/>
        </w:rPr>
      </w:pPr>
      <w:r>
        <w:rPr>
          <w:bCs/>
          <w:sz w:val="24"/>
          <w:szCs w:val="24"/>
          <w:lang w:val="ru-RU"/>
        </w:rPr>
        <w:t xml:space="preserve">Администрация </w:t>
      </w:r>
      <w:r>
        <w:rPr>
          <w:kern w:val="2"/>
          <w:sz w:val="24"/>
          <w:szCs w:val="24"/>
          <w:lang w:val="ru-RU"/>
        </w:rPr>
        <w:t>вправе оставить жалобу без ответа в следующих случаях:</w:t>
      </w:r>
    </w:p>
    <w:p w:rsidR="00783E8E" w:rsidRDefault="00783E8E" w:rsidP="00783E8E">
      <w:pPr>
        <w:widowControl w:val="0"/>
        <w:autoSpaceDE w:val="0"/>
        <w:ind w:firstLine="708"/>
        <w:jc w:val="both"/>
        <w:rPr>
          <w:kern w:val="2"/>
          <w:sz w:val="24"/>
          <w:szCs w:val="24"/>
          <w:lang w:val="ru-RU"/>
        </w:rPr>
      </w:pPr>
      <w:r>
        <w:rPr>
          <w:kern w:val="2"/>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3E8E" w:rsidRDefault="00783E8E" w:rsidP="00783E8E">
      <w:pPr>
        <w:widowControl w:val="0"/>
        <w:autoSpaceDE w:val="0"/>
        <w:ind w:firstLine="708"/>
        <w:jc w:val="both"/>
        <w:rPr>
          <w:kern w:val="2"/>
          <w:sz w:val="24"/>
          <w:szCs w:val="24"/>
          <w:lang w:val="ru-RU"/>
        </w:rPr>
      </w:pPr>
      <w:r>
        <w:rPr>
          <w:kern w:val="2"/>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3E8E" w:rsidRDefault="00783E8E" w:rsidP="00783E8E">
      <w:pPr>
        <w:autoSpaceDE w:val="0"/>
        <w:ind w:firstLine="540"/>
        <w:jc w:val="both"/>
        <w:rPr>
          <w:sz w:val="24"/>
          <w:szCs w:val="24"/>
          <w:lang w:val="ru-RU"/>
        </w:rPr>
      </w:pPr>
      <w:r>
        <w:rPr>
          <w:sz w:val="24"/>
          <w:szCs w:val="24"/>
          <w:lang w:val="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83E8E" w:rsidRDefault="00783E8E" w:rsidP="00783E8E">
      <w:pPr>
        <w:autoSpaceDE w:val="0"/>
        <w:jc w:val="both"/>
        <w:rPr>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5.8. Порядок информирования заявителя о результатах рассмотрения жалобы</w:t>
      </w:r>
    </w:p>
    <w:p w:rsidR="00783E8E" w:rsidRDefault="00783E8E" w:rsidP="00783E8E">
      <w:pPr>
        <w:autoSpaceDE w:val="0"/>
        <w:ind w:firstLine="540"/>
        <w:jc w:val="both"/>
        <w:rPr>
          <w:sz w:val="24"/>
          <w:szCs w:val="24"/>
          <w:lang w:val="ru-RU"/>
        </w:rPr>
      </w:pPr>
    </w:p>
    <w:p w:rsidR="00783E8E" w:rsidRDefault="00783E8E" w:rsidP="00783E8E">
      <w:pPr>
        <w:autoSpaceDE w:val="0"/>
        <w:ind w:firstLine="540"/>
        <w:jc w:val="both"/>
        <w:rPr>
          <w:sz w:val="24"/>
          <w:szCs w:val="24"/>
          <w:lang w:val="ru-RU"/>
        </w:rPr>
      </w:pPr>
      <w:r>
        <w:rPr>
          <w:sz w:val="24"/>
          <w:szCs w:val="24"/>
          <w:lang w:val="ru-RU"/>
        </w:rPr>
        <w:t xml:space="preserve">Не позднее дня, следующего за днем принятия решения, указанного в </w:t>
      </w:r>
      <w:hyperlink r:id="rId15" w:anchor="Par24%23Par24" w:history="1">
        <w:r w:rsidRPr="00783E8E">
          <w:rPr>
            <w:rStyle w:val="a3"/>
            <w:color w:val="000000"/>
            <w:sz w:val="24"/>
            <w:szCs w:val="24"/>
            <w:lang w:val="ru-RU"/>
          </w:rPr>
          <w:t>пункте  5.7</w:t>
        </w:r>
      </w:hyperlink>
      <w:r>
        <w:rPr>
          <w:sz w:val="24"/>
          <w:szCs w:val="24"/>
          <w:lang w:val="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E8E" w:rsidRDefault="00783E8E" w:rsidP="00783E8E">
      <w:pPr>
        <w:widowControl w:val="0"/>
        <w:autoSpaceDE w:val="0"/>
        <w:ind w:firstLine="708"/>
        <w:jc w:val="both"/>
        <w:rPr>
          <w:kern w:val="2"/>
          <w:sz w:val="24"/>
          <w:szCs w:val="24"/>
          <w:lang w:val="ru-RU"/>
        </w:rPr>
      </w:pPr>
      <w:r>
        <w:rPr>
          <w:kern w:val="2"/>
          <w:sz w:val="24"/>
          <w:szCs w:val="24"/>
          <w:lang w:val="ru-RU"/>
        </w:rPr>
        <w:t>В случае если жалоба была направлена посредством</w:t>
      </w:r>
      <w:r>
        <w:rPr>
          <w:sz w:val="24"/>
          <w:szCs w:val="24"/>
          <w:lang w:val="ru-RU"/>
        </w:rPr>
        <w:t>федеральной информационной системы досудебного (внесудебного) обжалования,</w:t>
      </w:r>
      <w:r>
        <w:rPr>
          <w:kern w:val="2"/>
          <w:sz w:val="24"/>
          <w:szCs w:val="24"/>
          <w:lang w:val="ru-RU"/>
        </w:rPr>
        <w:t xml:space="preserve"> ответ заявителю направляется посредством </w:t>
      </w:r>
      <w:r>
        <w:rPr>
          <w:sz w:val="24"/>
          <w:szCs w:val="24"/>
          <w:lang w:val="ru-RU"/>
        </w:rPr>
        <w:t>федеральной информационной системы досудебного (внесудебного) обжалования</w:t>
      </w:r>
      <w:r>
        <w:rPr>
          <w:kern w:val="2"/>
          <w:sz w:val="24"/>
          <w:szCs w:val="24"/>
          <w:lang w:val="ru-RU"/>
        </w:rPr>
        <w:t>.</w:t>
      </w:r>
    </w:p>
    <w:p w:rsidR="00783E8E" w:rsidRDefault="00783E8E" w:rsidP="00783E8E">
      <w:pPr>
        <w:widowControl w:val="0"/>
        <w:autoSpaceDE w:val="0"/>
        <w:ind w:firstLine="708"/>
        <w:jc w:val="both"/>
        <w:rPr>
          <w:kern w:val="2"/>
          <w:sz w:val="24"/>
          <w:szCs w:val="24"/>
          <w:lang w:val="ru-RU"/>
        </w:rPr>
      </w:pPr>
      <w:r>
        <w:rPr>
          <w:kern w:val="2"/>
          <w:sz w:val="24"/>
          <w:szCs w:val="24"/>
          <w:lang w:val="ru-RU"/>
        </w:rPr>
        <w:t>В ответе по результатам рассмотрения жалобы указываются:</w:t>
      </w:r>
    </w:p>
    <w:p w:rsidR="00783E8E" w:rsidRDefault="00783E8E" w:rsidP="00783E8E">
      <w:pPr>
        <w:widowControl w:val="0"/>
        <w:autoSpaceDE w:val="0"/>
        <w:ind w:firstLine="708"/>
        <w:jc w:val="both"/>
        <w:rPr>
          <w:kern w:val="2"/>
          <w:sz w:val="24"/>
          <w:szCs w:val="24"/>
          <w:lang w:val="ru-RU"/>
        </w:rPr>
      </w:pPr>
      <w:r>
        <w:rPr>
          <w:kern w:val="2"/>
          <w:sz w:val="24"/>
          <w:szCs w:val="24"/>
          <w:lang w:val="ru-RU"/>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783E8E" w:rsidRDefault="00783E8E" w:rsidP="00783E8E">
      <w:pPr>
        <w:widowControl w:val="0"/>
        <w:autoSpaceDE w:val="0"/>
        <w:ind w:firstLine="708"/>
        <w:jc w:val="both"/>
        <w:rPr>
          <w:kern w:val="2"/>
          <w:sz w:val="24"/>
          <w:szCs w:val="24"/>
          <w:lang w:val="ru-RU"/>
        </w:rPr>
      </w:pPr>
      <w:r>
        <w:rPr>
          <w:kern w:val="2"/>
          <w:sz w:val="24"/>
          <w:szCs w:val="24"/>
          <w:lang w:val="ru-RU"/>
        </w:rPr>
        <w:t>б) номер, дата, место принятия решения, включая сведения о должностном лице, решение или действия (бездействие) которого обжалуется;</w:t>
      </w:r>
    </w:p>
    <w:p w:rsidR="00783E8E" w:rsidRDefault="00783E8E" w:rsidP="00783E8E">
      <w:pPr>
        <w:widowControl w:val="0"/>
        <w:autoSpaceDE w:val="0"/>
        <w:ind w:firstLine="708"/>
        <w:jc w:val="both"/>
        <w:rPr>
          <w:kern w:val="2"/>
          <w:sz w:val="24"/>
          <w:szCs w:val="24"/>
          <w:lang w:val="ru-RU"/>
        </w:rPr>
      </w:pPr>
      <w:r>
        <w:rPr>
          <w:kern w:val="2"/>
          <w:sz w:val="24"/>
          <w:szCs w:val="24"/>
          <w:lang w:val="ru-RU"/>
        </w:rPr>
        <w:t>в) фамилия, имя, отчество (при наличии) или наименование заявителя;</w:t>
      </w:r>
    </w:p>
    <w:p w:rsidR="00783E8E" w:rsidRDefault="00783E8E" w:rsidP="00783E8E">
      <w:pPr>
        <w:widowControl w:val="0"/>
        <w:autoSpaceDE w:val="0"/>
        <w:ind w:firstLine="708"/>
        <w:jc w:val="both"/>
        <w:rPr>
          <w:kern w:val="2"/>
          <w:sz w:val="24"/>
          <w:szCs w:val="24"/>
          <w:lang w:val="ru-RU"/>
        </w:rPr>
      </w:pPr>
      <w:r>
        <w:rPr>
          <w:kern w:val="2"/>
          <w:sz w:val="24"/>
          <w:szCs w:val="24"/>
          <w:lang w:val="ru-RU"/>
        </w:rPr>
        <w:t>г) основания для принятия решения по жалобе;</w:t>
      </w:r>
    </w:p>
    <w:p w:rsidR="00783E8E" w:rsidRDefault="00783E8E" w:rsidP="00783E8E">
      <w:pPr>
        <w:widowControl w:val="0"/>
        <w:autoSpaceDE w:val="0"/>
        <w:ind w:firstLine="708"/>
        <w:jc w:val="both"/>
        <w:rPr>
          <w:kern w:val="2"/>
          <w:sz w:val="24"/>
          <w:szCs w:val="24"/>
          <w:lang w:val="ru-RU"/>
        </w:rPr>
      </w:pPr>
      <w:r>
        <w:rPr>
          <w:kern w:val="2"/>
          <w:sz w:val="24"/>
          <w:szCs w:val="24"/>
          <w:lang w:val="ru-RU"/>
        </w:rPr>
        <w:t>д) принятое по жалобе решение;</w:t>
      </w:r>
    </w:p>
    <w:p w:rsidR="00783E8E" w:rsidRDefault="00783E8E" w:rsidP="00783E8E">
      <w:pPr>
        <w:widowControl w:val="0"/>
        <w:autoSpaceDE w:val="0"/>
        <w:ind w:firstLine="708"/>
        <w:jc w:val="both"/>
        <w:rPr>
          <w:kern w:val="2"/>
          <w:sz w:val="24"/>
          <w:szCs w:val="24"/>
          <w:lang w:val="ru-RU"/>
        </w:rPr>
      </w:pPr>
      <w:r>
        <w:rPr>
          <w:kern w:val="2"/>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3E8E" w:rsidRDefault="00783E8E" w:rsidP="00783E8E">
      <w:pPr>
        <w:widowControl w:val="0"/>
        <w:autoSpaceDE w:val="0"/>
        <w:ind w:firstLine="708"/>
        <w:jc w:val="both"/>
        <w:rPr>
          <w:kern w:val="2"/>
          <w:sz w:val="24"/>
          <w:szCs w:val="24"/>
          <w:lang w:val="ru-RU"/>
        </w:rPr>
      </w:pPr>
      <w:r>
        <w:rPr>
          <w:kern w:val="2"/>
          <w:sz w:val="24"/>
          <w:szCs w:val="24"/>
          <w:lang w:val="ru-RU"/>
        </w:rPr>
        <w:t>ж) сведения о порядке обжалования принятого по жалобе решения.</w:t>
      </w:r>
    </w:p>
    <w:p w:rsidR="00783E8E" w:rsidRDefault="00783E8E" w:rsidP="00783E8E">
      <w:pPr>
        <w:widowControl w:val="0"/>
        <w:autoSpaceDE w:val="0"/>
        <w:jc w:val="both"/>
        <w:rPr>
          <w:b/>
          <w:bCs/>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5.9. Порядок обжалования решения по жалобе</w:t>
      </w:r>
    </w:p>
    <w:p w:rsidR="00783E8E" w:rsidRDefault="00783E8E" w:rsidP="00783E8E">
      <w:pPr>
        <w:widowControl w:val="0"/>
        <w:autoSpaceDE w:val="0"/>
        <w:jc w:val="both"/>
        <w:rPr>
          <w:b/>
          <w:bCs/>
          <w:kern w:val="2"/>
          <w:sz w:val="28"/>
          <w:szCs w:val="28"/>
          <w:lang w:val="ru-RU"/>
        </w:rPr>
      </w:pPr>
    </w:p>
    <w:p w:rsidR="00783E8E" w:rsidRDefault="00783E8E" w:rsidP="00783E8E">
      <w:pPr>
        <w:widowControl w:val="0"/>
        <w:autoSpaceDE w:val="0"/>
        <w:ind w:firstLine="708"/>
        <w:jc w:val="both"/>
        <w:rPr>
          <w:bCs/>
          <w:kern w:val="2"/>
          <w:sz w:val="24"/>
          <w:szCs w:val="24"/>
          <w:lang w:val="ru-RU"/>
        </w:rPr>
      </w:pPr>
      <w:r>
        <w:rPr>
          <w:bCs/>
          <w:kern w:val="2"/>
          <w:sz w:val="24"/>
          <w:szCs w:val="24"/>
          <w:lang w:val="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783E8E">
          <w:rPr>
            <w:rStyle w:val="a3"/>
            <w:color w:val="000000"/>
            <w:sz w:val="24"/>
            <w:szCs w:val="24"/>
            <w:lang w:val="ru-RU"/>
          </w:rPr>
          <w:t>пунктом 5.</w:t>
        </w:r>
      </w:hyperlink>
      <w:r>
        <w:rPr>
          <w:bCs/>
          <w:color w:val="000000"/>
          <w:kern w:val="2"/>
          <w:sz w:val="24"/>
          <w:szCs w:val="24"/>
          <w:lang w:val="ru-RU"/>
        </w:rPr>
        <w:t>4</w:t>
      </w:r>
      <w:r>
        <w:rPr>
          <w:bCs/>
          <w:kern w:val="2"/>
          <w:sz w:val="24"/>
          <w:szCs w:val="24"/>
          <w:lang w:val="ru-RU"/>
        </w:rPr>
        <w:t xml:space="preserve"> настоящего Административного регламента.</w:t>
      </w:r>
    </w:p>
    <w:p w:rsidR="00783E8E" w:rsidRDefault="00783E8E" w:rsidP="00783E8E">
      <w:pPr>
        <w:widowControl w:val="0"/>
        <w:autoSpaceDE w:val="0"/>
        <w:jc w:val="both"/>
        <w:rPr>
          <w:b/>
          <w:bCs/>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5.10. Право заявителя на получение информации и документов, необходимых для обоснования и рассмотрения жалобы</w:t>
      </w:r>
    </w:p>
    <w:p w:rsidR="00783E8E" w:rsidRDefault="00783E8E" w:rsidP="00783E8E">
      <w:pPr>
        <w:widowControl w:val="0"/>
        <w:autoSpaceDE w:val="0"/>
        <w:ind w:firstLine="709"/>
        <w:jc w:val="both"/>
        <w:rPr>
          <w:b/>
          <w:bCs/>
          <w:sz w:val="24"/>
          <w:szCs w:val="24"/>
          <w:lang w:val="ru-RU"/>
        </w:rPr>
      </w:pPr>
    </w:p>
    <w:p w:rsidR="00783E8E" w:rsidRDefault="00783E8E" w:rsidP="00783E8E">
      <w:pPr>
        <w:widowControl w:val="0"/>
        <w:autoSpaceDE w:val="0"/>
        <w:ind w:firstLine="709"/>
        <w:jc w:val="both"/>
        <w:rPr>
          <w:sz w:val="24"/>
          <w:szCs w:val="24"/>
          <w:lang w:val="ru-RU"/>
        </w:rPr>
      </w:pPr>
      <w:r>
        <w:rPr>
          <w:sz w:val="24"/>
          <w:szCs w:val="24"/>
          <w:lang w:val="ru-RU"/>
        </w:rPr>
        <w:t>Заявитель имеет право на получение документов, необходимых для обоснования и рассмотрения жалобы.</w:t>
      </w:r>
    </w:p>
    <w:p w:rsidR="00783E8E" w:rsidRDefault="00783E8E" w:rsidP="00783E8E">
      <w:pPr>
        <w:widowControl w:val="0"/>
        <w:autoSpaceDE w:val="0"/>
        <w:jc w:val="both"/>
        <w:rPr>
          <w:sz w:val="24"/>
          <w:szCs w:val="24"/>
          <w:lang w:val="ru-RU"/>
        </w:rPr>
      </w:pPr>
    </w:p>
    <w:p w:rsidR="00783E8E" w:rsidRDefault="00783E8E" w:rsidP="00783E8E">
      <w:pPr>
        <w:widowControl w:val="0"/>
        <w:autoSpaceDE w:val="0"/>
        <w:jc w:val="center"/>
        <w:rPr>
          <w:b/>
          <w:bCs/>
          <w:sz w:val="28"/>
          <w:szCs w:val="28"/>
          <w:lang w:val="ru-RU"/>
        </w:rPr>
      </w:pPr>
      <w:r>
        <w:rPr>
          <w:b/>
          <w:bCs/>
          <w:sz w:val="28"/>
          <w:szCs w:val="28"/>
          <w:lang w:val="ru-RU"/>
        </w:rPr>
        <w:t>5.11. Способы информирования заявителей о порядке подачи и рассмотрения жалобы</w:t>
      </w:r>
    </w:p>
    <w:p w:rsidR="00783E8E" w:rsidRDefault="00783E8E" w:rsidP="00783E8E">
      <w:pPr>
        <w:widowControl w:val="0"/>
        <w:autoSpaceDE w:val="0"/>
        <w:ind w:firstLine="709"/>
        <w:jc w:val="both"/>
        <w:rPr>
          <w:b/>
          <w:bCs/>
          <w:sz w:val="24"/>
          <w:szCs w:val="24"/>
          <w:lang w:val="ru-RU"/>
        </w:rPr>
      </w:pPr>
    </w:p>
    <w:p w:rsidR="00783E8E" w:rsidRDefault="00783E8E" w:rsidP="00783E8E">
      <w:pPr>
        <w:ind w:firstLine="709"/>
        <w:jc w:val="both"/>
        <w:rPr>
          <w:kern w:val="2"/>
          <w:sz w:val="24"/>
          <w:szCs w:val="24"/>
          <w:lang w:val="ru-RU"/>
        </w:rPr>
      </w:pPr>
      <w:r>
        <w:rPr>
          <w:sz w:val="24"/>
          <w:szCs w:val="24"/>
          <w:lang w:val="ru-RU"/>
        </w:rPr>
        <w:t xml:space="preserve">Информирование  заявителей о порядке  </w:t>
      </w:r>
      <w:r>
        <w:rPr>
          <w:kern w:val="2"/>
          <w:sz w:val="24"/>
          <w:szCs w:val="24"/>
          <w:lang w:val="ru-RU"/>
        </w:rPr>
        <w:t xml:space="preserve">подачи  и рассмотрения жалобы </w:t>
      </w:r>
      <w:r>
        <w:rPr>
          <w:sz w:val="24"/>
          <w:szCs w:val="24"/>
          <w:lang w:val="ru-RU"/>
        </w:rPr>
        <w:t xml:space="preserve">осуществляется посредством размещения информации на стендах в местах предоставления </w:t>
      </w:r>
      <w:r>
        <w:rPr>
          <w:bCs/>
          <w:sz w:val="24"/>
          <w:szCs w:val="24"/>
          <w:lang w:val="ru-RU"/>
        </w:rPr>
        <w:t>муниципальной</w:t>
      </w:r>
      <w:r>
        <w:rPr>
          <w:sz w:val="24"/>
          <w:szCs w:val="24"/>
          <w:lang w:val="ru-RU"/>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bCs/>
          <w:sz w:val="24"/>
          <w:szCs w:val="24"/>
          <w:lang w:val="ru-RU"/>
        </w:rPr>
        <w:lastRenderedPageBreak/>
        <w:t>муниципальную</w:t>
      </w:r>
      <w:r>
        <w:rPr>
          <w:sz w:val="24"/>
          <w:szCs w:val="24"/>
          <w:lang w:val="ru-RU"/>
        </w:rPr>
        <w:t xml:space="preserve"> услугу  </w:t>
      </w:r>
      <w:r>
        <w:rPr>
          <w:kern w:val="2"/>
          <w:sz w:val="24"/>
          <w:szCs w:val="24"/>
          <w:lang w:val="ru-RU"/>
        </w:rPr>
        <w:t>осуществляется, в том числе по телефону, электронной почте,  при личном приёме.</w:t>
      </w:r>
    </w:p>
    <w:p w:rsidR="00783E8E" w:rsidRDefault="00783E8E" w:rsidP="00783E8E">
      <w:pPr>
        <w:rPr>
          <w:sz w:val="24"/>
          <w:szCs w:val="24"/>
          <w:lang w:val="ru-RU"/>
        </w:rPr>
      </w:pPr>
    </w:p>
    <w:p w:rsidR="00783E8E" w:rsidRDefault="00783E8E" w:rsidP="00783E8E">
      <w:pPr>
        <w:rPr>
          <w:b/>
          <w:bCs/>
          <w:sz w:val="24"/>
          <w:szCs w:val="24"/>
          <w:lang w:val="ru-RU"/>
        </w:rPr>
      </w:pPr>
    </w:p>
    <w:p w:rsidR="00783E8E" w:rsidRDefault="00783E8E" w:rsidP="00783E8E">
      <w:pPr>
        <w:widowControl w:val="0"/>
        <w:autoSpaceDE w:val="0"/>
        <w:jc w:val="center"/>
        <w:rPr>
          <w:sz w:val="24"/>
          <w:szCs w:val="24"/>
          <w:lang w:val="ru-RU"/>
        </w:rPr>
      </w:pPr>
    </w:p>
    <w:p w:rsidR="00783E8E" w:rsidRDefault="00783E8E" w:rsidP="00783E8E">
      <w:pPr>
        <w:widowControl w:val="0"/>
        <w:autoSpaceDE w:val="0"/>
        <w:jc w:val="center"/>
        <w:rPr>
          <w:sz w:val="24"/>
          <w:szCs w:val="24"/>
          <w:lang w:val="ru-RU"/>
        </w:rPr>
      </w:pPr>
    </w:p>
    <w:p w:rsidR="00783E8E" w:rsidRDefault="00783E8E" w:rsidP="00783E8E">
      <w:pPr>
        <w:widowControl w:val="0"/>
        <w:autoSpaceDE w:val="0"/>
        <w:jc w:val="center"/>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1A7D49" w:rsidRDefault="001A7D49"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right"/>
        <w:rPr>
          <w:sz w:val="24"/>
          <w:szCs w:val="24"/>
          <w:lang w:val="ru-RU"/>
        </w:rPr>
      </w:pPr>
      <w:r>
        <w:rPr>
          <w:sz w:val="24"/>
          <w:szCs w:val="24"/>
          <w:lang w:val="ru-RU"/>
        </w:rPr>
        <w:t>Приложение №1</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ind w:left="4253"/>
        <w:jc w:val="both"/>
        <w:rPr>
          <w:sz w:val="24"/>
          <w:szCs w:val="24"/>
          <w:lang w:val="ru-RU"/>
        </w:rPr>
      </w:pPr>
    </w:p>
    <w:p w:rsidR="00783E8E" w:rsidRDefault="00783E8E" w:rsidP="00783E8E">
      <w:pPr>
        <w:jc w:val="center"/>
        <w:rPr>
          <w:b/>
          <w:bCs/>
          <w:sz w:val="24"/>
          <w:szCs w:val="24"/>
          <w:lang w:val="ru-RU"/>
        </w:rPr>
      </w:pPr>
      <w:r>
        <w:rPr>
          <w:b/>
          <w:bCs/>
          <w:sz w:val="24"/>
          <w:szCs w:val="24"/>
          <w:lang w:val="ru-RU"/>
        </w:rPr>
        <w:t>Форма запроса для получения справки о заработной плате</w:t>
      </w:r>
    </w:p>
    <w:p w:rsidR="00783E8E" w:rsidRDefault="00783E8E" w:rsidP="00783E8E">
      <w:pPr>
        <w:ind w:firstLine="708"/>
        <w:jc w:val="both"/>
        <w:rPr>
          <w:bCs/>
          <w:i/>
          <w:iCs/>
          <w:sz w:val="24"/>
          <w:szCs w:val="24"/>
          <w:lang w:val="ru-RU"/>
        </w:rPr>
      </w:pPr>
      <w:r>
        <w:rPr>
          <w:bCs/>
          <w:i/>
          <w:iCs/>
          <w:sz w:val="24"/>
          <w:szCs w:val="24"/>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99" w:type="dxa"/>
        <w:tblLayout w:type="fixed"/>
        <w:tblLook w:val="04A0" w:firstRow="1" w:lastRow="0" w:firstColumn="1" w:lastColumn="0" w:noHBand="0" w:noVBand="1"/>
      </w:tblPr>
      <w:tblGrid>
        <w:gridCol w:w="5590"/>
        <w:gridCol w:w="3993"/>
      </w:tblGrid>
      <w:tr w:rsidR="00783E8E" w:rsidTr="00783E8E">
        <w:tc>
          <w:tcPr>
            <w:tcW w:w="5590" w:type="dxa"/>
            <w:tcMar>
              <w:top w:w="15" w:type="dxa"/>
              <w:left w:w="15" w:type="dxa"/>
              <w:bottom w:w="15" w:type="dxa"/>
              <w:right w:w="15" w:type="dxa"/>
            </w:tcMar>
            <w:vAlign w:val="center"/>
            <w:hideMark/>
          </w:tcPr>
          <w:p w:rsidR="00783E8E" w:rsidRDefault="00783E8E">
            <w:pPr>
              <w:snapToGrid w:val="0"/>
              <w:jc w:val="both"/>
              <w:rPr>
                <w:i/>
                <w:iCs/>
                <w:sz w:val="24"/>
                <w:szCs w:val="24"/>
                <w:lang w:val="ru-RU"/>
              </w:rPr>
            </w:pPr>
            <w:r>
              <w:rPr>
                <w:sz w:val="24"/>
                <w:szCs w:val="24"/>
                <w:lang w:val="ru-RU"/>
              </w:rPr>
              <w:t>Наименование  архивного отдела</w:t>
            </w:r>
            <w:r>
              <w:rPr>
                <w:i/>
                <w:iCs/>
                <w:sz w:val="24"/>
                <w:szCs w:val="24"/>
                <w:lang w:val="ru-RU"/>
              </w:rPr>
              <w:t>*</w:t>
            </w:r>
          </w:p>
        </w:tc>
        <w:tc>
          <w:tcPr>
            <w:tcW w:w="3993" w:type="dxa"/>
            <w:tcMar>
              <w:top w:w="15" w:type="dxa"/>
              <w:left w:w="15" w:type="dxa"/>
              <w:bottom w:w="15" w:type="dxa"/>
              <w:right w:w="15" w:type="dxa"/>
            </w:tcMar>
            <w:vAlign w:val="center"/>
          </w:tcPr>
          <w:p w:rsidR="00783E8E" w:rsidRDefault="00783E8E">
            <w:pPr>
              <w:snapToGrid w:val="0"/>
              <w:jc w:val="center"/>
              <w:rPr>
                <w:sz w:val="24"/>
                <w:szCs w:val="24"/>
                <w:lang w:val="ru-RU"/>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6" w:type="dxa"/>
        <w:tblLayout w:type="fixed"/>
        <w:tblLook w:val="04A0" w:firstRow="1" w:lastRow="0" w:firstColumn="1" w:lastColumn="0" w:noHBand="0" w:noVBand="1"/>
      </w:tblPr>
      <w:tblGrid>
        <w:gridCol w:w="5590"/>
        <w:gridCol w:w="3993"/>
      </w:tblGrid>
      <w:tr w:rsidR="00783E8E" w:rsidRPr="00E9658A" w:rsidTr="00783E8E">
        <w:tc>
          <w:tcPr>
            <w:tcW w:w="5590" w:type="dxa"/>
            <w:vAlign w:val="center"/>
            <w:hideMark/>
          </w:tcPr>
          <w:p w:rsidR="00783E8E" w:rsidRDefault="00783E8E">
            <w:pPr>
              <w:suppressAutoHyphens w:val="0"/>
              <w:snapToGrid w:val="0"/>
              <w:jc w:val="both"/>
              <w:rPr>
                <w:rFonts w:eastAsia="Calibri"/>
                <w:sz w:val="24"/>
                <w:szCs w:val="24"/>
                <w:lang w:val="ru-RU"/>
              </w:rPr>
            </w:pPr>
            <w:r>
              <w:rPr>
                <w:rFonts w:eastAsia="Calibri"/>
                <w:sz w:val="24"/>
                <w:szCs w:val="24"/>
                <w:lang w:val="ru-RU"/>
              </w:rPr>
              <w:t xml:space="preserve">Полное наименование юридического лица*; </w:t>
            </w:r>
          </w:p>
          <w:p w:rsidR="00783E8E" w:rsidRDefault="00783E8E">
            <w:pPr>
              <w:jc w:val="both"/>
              <w:rPr>
                <w:i/>
                <w:iCs/>
                <w:sz w:val="24"/>
                <w:szCs w:val="24"/>
                <w:lang w:val="ru-RU"/>
              </w:rPr>
            </w:pPr>
            <w:r>
              <w:rPr>
                <w:sz w:val="24"/>
                <w:szCs w:val="24"/>
                <w:lang w:val="ru-RU"/>
              </w:rPr>
              <w:t xml:space="preserve">Фамилия, имя, отчество заявителя  </w:t>
            </w:r>
            <w:r>
              <w:rPr>
                <w:sz w:val="24"/>
                <w:szCs w:val="24"/>
                <w:lang w:val="ru-RU"/>
              </w:rPr>
              <w:br/>
            </w:r>
            <w:r>
              <w:rPr>
                <w:iCs/>
                <w:sz w:val="24"/>
                <w:szCs w:val="24"/>
                <w:lang w:val="ru-RU"/>
              </w:rPr>
              <w:t>(представителя, доверителя  заявителя)</w:t>
            </w:r>
            <w:r>
              <w:rPr>
                <w:i/>
                <w:iCs/>
                <w:sz w:val="24"/>
                <w:szCs w:val="24"/>
                <w:lang w:val="ru-RU"/>
              </w:rPr>
              <w:t xml:space="preserve">  в именительном падеже* </w:t>
            </w:r>
          </w:p>
        </w:tc>
        <w:tc>
          <w:tcPr>
            <w:tcW w:w="3993" w:type="dxa"/>
            <w:vAlign w:val="center"/>
          </w:tcPr>
          <w:p w:rsidR="00783E8E" w:rsidRDefault="00783E8E">
            <w:pPr>
              <w:snapToGrid w:val="0"/>
              <w:jc w:val="center"/>
              <w:rPr>
                <w:sz w:val="24"/>
                <w:szCs w:val="24"/>
                <w:lang w:val="ru-RU"/>
              </w:rPr>
            </w:pPr>
          </w:p>
        </w:tc>
      </w:tr>
      <w:tr w:rsidR="00783E8E" w:rsidTr="00783E8E">
        <w:tc>
          <w:tcPr>
            <w:tcW w:w="5590" w:type="dxa"/>
            <w:vAlign w:val="center"/>
            <w:hideMark/>
          </w:tcPr>
          <w:p w:rsidR="00783E8E" w:rsidRDefault="00783E8E">
            <w:pPr>
              <w:snapToGrid w:val="0"/>
              <w:jc w:val="both"/>
              <w:rPr>
                <w:sz w:val="24"/>
                <w:szCs w:val="24"/>
              </w:rPr>
            </w:pPr>
            <w:proofErr w:type="spellStart"/>
            <w:r>
              <w:rPr>
                <w:sz w:val="24"/>
                <w:szCs w:val="24"/>
              </w:rPr>
              <w:t>Полный</w:t>
            </w:r>
            <w:proofErr w:type="spellEnd"/>
            <w:r w:rsidR="001A7D49">
              <w:rPr>
                <w:sz w:val="24"/>
                <w:szCs w:val="24"/>
                <w:lang w:val="ru-RU"/>
              </w:rPr>
              <w:t xml:space="preserve"> </w:t>
            </w:r>
            <w:proofErr w:type="spellStart"/>
            <w:proofErr w:type="gramStart"/>
            <w:r>
              <w:rPr>
                <w:sz w:val="24"/>
                <w:szCs w:val="24"/>
              </w:rPr>
              <w:t>почтовыйадрес</w:t>
            </w:r>
            <w:proofErr w:type="spellEnd"/>
            <w:r>
              <w:rPr>
                <w:sz w:val="24"/>
                <w:szCs w:val="24"/>
              </w:rPr>
              <w:t>:*</w:t>
            </w:r>
            <w:proofErr w:type="gramEnd"/>
          </w:p>
        </w:tc>
        <w:tc>
          <w:tcPr>
            <w:tcW w:w="3993" w:type="dxa"/>
            <w:vAlign w:val="center"/>
          </w:tcPr>
          <w:p w:rsidR="00783E8E" w:rsidRDefault="00783E8E">
            <w:pPr>
              <w:snapToGrid w:val="0"/>
              <w:jc w:val="right"/>
              <w:rPr>
                <w:sz w:val="24"/>
                <w:szCs w:val="24"/>
              </w:rPr>
            </w:pPr>
          </w:p>
        </w:tc>
      </w:tr>
      <w:tr w:rsidR="00783E8E" w:rsidTr="00783E8E">
        <w:tc>
          <w:tcPr>
            <w:tcW w:w="5590" w:type="dxa"/>
            <w:vAlign w:val="center"/>
            <w:hideMark/>
          </w:tcPr>
          <w:p w:rsidR="00783E8E" w:rsidRDefault="00783E8E">
            <w:pPr>
              <w:snapToGrid w:val="0"/>
              <w:jc w:val="both"/>
              <w:rPr>
                <w:sz w:val="24"/>
                <w:szCs w:val="24"/>
              </w:rPr>
            </w:pPr>
            <w:proofErr w:type="spellStart"/>
            <w:r>
              <w:rPr>
                <w:sz w:val="24"/>
                <w:szCs w:val="24"/>
              </w:rPr>
              <w:t>Телефон</w:t>
            </w:r>
            <w:proofErr w:type="spellEnd"/>
            <w:r>
              <w:rPr>
                <w:sz w:val="24"/>
                <w:szCs w:val="24"/>
              </w:rPr>
              <w:t>:</w:t>
            </w:r>
          </w:p>
        </w:tc>
        <w:tc>
          <w:tcPr>
            <w:tcW w:w="3993" w:type="dxa"/>
            <w:vAlign w:val="center"/>
          </w:tcPr>
          <w:p w:rsidR="00783E8E" w:rsidRDefault="00783E8E">
            <w:pPr>
              <w:snapToGrid w:val="0"/>
              <w:jc w:val="right"/>
              <w:rPr>
                <w:sz w:val="24"/>
                <w:szCs w:val="24"/>
              </w:rPr>
            </w:pPr>
          </w:p>
        </w:tc>
      </w:tr>
      <w:tr w:rsidR="00783E8E" w:rsidTr="00783E8E">
        <w:tc>
          <w:tcPr>
            <w:tcW w:w="5590" w:type="dxa"/>
            <w:vAlign w:val="center"/>
            <w:hideMark/>
          </w:tcPr>
          <w:p w:rsidR="00783E8E" w:rsidRDefault="00783E8E">
            <w:pPr>
              <w:snapToGrid w:val="0"/>
              <w:jc w:val="both"/>
              <w:rPr>
                <w:sz w:val="24"/>
                <w:szCs w:val="24"/>
              </w:rPr>
            </w:pPr>
            <w:r>
              <w:rPr>
                <w:sz w:val="24"/>
                <w:szCs w:val="24"/>
              </w:rPr>
              <w:t>E-mail:</w:t>
            </w:r>
          </w:p>
        </w:tc>
        <w:tc>
          <w:tcPr>
            <w:tcW w:w="3993" w:type="dxa"/>
            <w:vAlign w:val="center"/>
          </w:tcPr>
          <w:p w:rsidR="00783E8E" w:rsidRDefault="00783E8E">
            <w:pPr>
              <w:snapToGrid w:val="0"/>
              <w:jc w:val="right"/>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5590"/>
        <w:gridCol w:w="3993"/>
      </w:tblGrid>
      <w:tr w:rsidR="00783E8E" w:rsidRPr="00E9658A" w:rsidTr="00783E8E">
        <w:tc>
          <w:tcPr>
            <w:tcW w:w="5590" w:type="dxa"/>
            <w:vAlign w:val="center"/>
            <w:hideMark/>
          </w:tcPr>
          <w:p w:rsidR="00783E8E" w:rsidRDefault="00783E8E">
            <w:pPr>
              <w:snapToGrid w:val="0"/>
              <w:jc w:val="both"/>
              <w:rPr>
                <w:i/>
                <w:iCs/>
                <w:sz w:val="24"/>
                <w:szCs w:val="24"/>
                <w:lang w:val="ru-RU"/>
              </w:rPr>
            </w:pPr>
            <w:r>
              <w:rPr>
                <w:sz w:val="24"/>
                <w:szCs w:val="24"/>
                <w:lang w:val="ru-RU"/>
              </w:rPr>
              <w:t>Фамилия, имя, отчество лица, о котором запрашиваются сведения:</w:t>
            </w:r>
            <w:r>
              <w:rPr>
                <w:i/>
                <w:iCs/>
                <w:sz w:val="24"/>
                <w:szCs w:val="24"/>
                <w:lang w:val="ru-RU"/>
              </w:rPr>
              <w:t xml:space="preserve">(Укажите ФИО на настоящий момент, а также ФИО, в случае их изменений, на период запрашиваемых сведений (например: Иванова </w:t>
            </w:r>
            <w:proofErr w:type="gramStart"/>
            <w:r>
              <w:rPr>
                <w:i/>
                <w:iCs/>
                <w:sz w:val="24"/>
                <w:szCs w:val="24"/>
                <w:lang w:val="ru-RU"/>
              </w:rPr>
              <w:t>Клавдия  Ивановна</w:t>
            </w:r>
            <w:proofErr w:type="gramEnd"/>
            <w:r>
              <w:rPr>
                <w:i/>
                <w:iCs/>
                <w:sz w:val="24"/>
                <w:szCs w:val="24"/>
                <w:lang w:val="ru-RU"/>
              </w:rPr>
              <w:t>, до 1985 г. Петрова).*</w:t>
            </w:r>
          </w:p>
        </w:tc>
        <w:tc>
          <w:tcPr>
            <w:tcW w:w="3993" w:type="dxa"/>
            <w:vAlign w:val="center"/>
          </w:tcPr>
          <w:p w:rsidR="00783E8E" w:rsidRDefault="00783E8E">
            <w:pPr>
              <w:snapToGrid w:val="0"/>
              <w:rPr>
                <w:sz w:val="24"/>
                <w:szCs w:val="24"/>
                <w:lang w:val="ru-RU"/>
              </w:rPr>
            </w:pPr>
          </w:p>
        </w:tc>
      </w:tr>
      <w:tr w:rsidR="00783E8E" w:rsidTr="00783E8E">
        <w:tc>
          <w:tcPr>
            <w:tcW w:w="5590" w:type="dxa"/>
            <w:vAlign w:val="center"/>
            <w:hideMark/>
          </w:tcPr>
          <w:p w:rsidR="00783E8E" w:rsidRDefault="00783E8E">
            <w:pPr>
              <w:snapToGrid w:val="0"/>
              <w:jc w:val="both"/>
              <w:rPr>
                <w:sz w:val="24"/>
                <w:szCs w:val="24"/>
              </w:rPr>
            </w:pPr>
            <w:proofErr w:type="spellStart"/>
            <w:r>
              <w:rPr>
                <w:sz w:val="24"/>
                <w:szCs w:val="24"/>
              </w:rPr>
              <w:t>Год</w:t>
            </w:r>
            <w:proofErr w:type="spellEnd"/>
            <w:r w:rsidR="001A7D49">
              <w:rPr>
                <w:sz w:val="24"/>
                <w:szCs w:val="24"/>
                <w:lang w:val="ru-RU"/>
              </w:rPr>
              <w:t xml:space="preserve"> </w:t>
            </w:r>
            <w:proofErr w:type="spellStart"/>
            <w:proofErr w:type="gramStart"/>
            <w:r>
              <w:rPr>
                <w:sz w:val="24"/>
                <w:szCs w:val="24"/>
              </w:rPr>
              <w:t>рождения</w:t>
            </w:r>
            <w:proofErr w:type="spellEnd"/>
            <w:r>
              <w:rPr>
                <w:sz w:val="24"/>
                <w:szCs w:val="24"/>
              </w:rPr>
              <w:t>:*</w:t>
            </w:r>
            <w:proofErr w:type="gramEnd"/>
          </w:p>
        </w:tc>
        <w:tc>
          <w:tcPr>
            <w:tcW w:w="3993" w:type="dxa"/>
            <w:vAlign w:val="center"/>
          </w:tcPr>
          <w:p w:rsidR="00783E8E" w:rsidRDefault="00783E8E">
            <w:pPr>
              <w:snapToGrid w:val="0"/>
              <w:jc w:val="both"/>
              <w:rPr>
                <w:sz w:val="24"/>
                <w:szCs w:val="24"/>
              </w:rPr>
            </w:pPr>
          </w:p>
        </w:tc>
      </w:tr>
      <w:tr w:rsidR="00783E8E" w:rsidRPr="00E9658A" w:rsidTr="00783E8E">
        <w:tc>
          <w:tcPr>
            <w:tcW w:w="5590" w:type="dxa"/>
            <w:vAlign w:val="center"/>
            <w:hideMark/>
          </w:tcPr>
          <w:p w:rsidR="00783E8E" w:rsidRDefault="00783E8E">
            <w:pPr>
              <w:snapToGrid w:val="0"/>
              <w:jc w:val="both"/>
              <w:rPr>
                <w:sz w:val="24"/>
                <w:szCs w:val="24"/>
                <w:lang w:val="ru-RU"/>
              </w:rPr>
            </w:pPr>
            <w:r>
              <w:rPr>
                <w:sz w:val="24"/>
                <w:szCs w:val="24"/>
                <w:lang w:val="ru-RU"/>
              </w:rPr>
              <w:t>Название организации в период работы:*</w:t>
            </w:r>
          </w:p>
        </w:tc>
        <w:tc>
          <w:tcPr>
            <w:tcW w:w="3993" w:type="dxa"/>
            <w:vAlign w:val="center"/>
          </w:tcPr>
          <w:p w:rsidR="00783E8E" w:rsidRDefault="00783E8E">
            <w:pPr>
              <w:snapToGrid w:val="0"/>
              <w:rPr>
                <w:sz w:val="24"/>
                <w:szCs w:val="24"/>
                <w:lang w:val="ru-RU"/>
              </w:rPr>
            </w:pPr>
          </w:p>
        </w:tc>
      </w:tr>
      <w:tr w:rsidR="00783E8E" w:rsidRPr="00E9658A" w:rsidTr="00783E8E">
        <w:tc>
          <w:tcPr>
            <w:tcW w:w="5590" w:type="dxa"/>
            <w:vAlign w:val="center"/>
            <w:hideMark/>
          </w:tcPr>
          <w:p w:rsidR="00783E8E" w:rsidRDefault="00783E8E">
            <w:pPr>
              <w:snapToGrid w:val="0"/>
              <w:jc w:val="both"/>
              <w:rPr>
                <w:sz w:val="24"/>
                <w:szCs w:val="24"/>
                <w:lang w:val="ru-RU"/>
              </w:rPr>
            </w:pPr>
            <w:r>
              <w:rPr>
                <w:sz w:val="24"/>
                <w:szCs w:val="24"/>
                <w:lang w:val="ru-RU"/>
              </w:rPr>
              <w:t>Название/номер структурного подразделения</w:t>
            </w:r>
            <w:r>
              <w:rPr>
                <w:i/>
                <w:sz w:val="24"/>
                <w:szCs w:val="24"/>
                <w:lang w:val="ru-RU"/>
              </w:rPr>
              <w:t xml:space="preserve"> (отдела, цеха) </w:t>
            </w:r>
            <w:r>
              <w:rPr>
                <w:sz w:val="24"/>
                <w:szCs w:val="24"/>
                <w:lang w:val="ru-RU"/>
              </w:rPr>
              <w:t xml:space="preserve">в период </w:t>
            </w:r>
            <w:proofErr w:type="gramStart"/>
            <w:r>
              <w:rPr>
                <w:sz w:val="24"/>
                <w:szCs w:val="24"/>
                <w:lang w:val="ru-RU"/>
              </w:rPr>
              <w:t>работы:*</w:t>
            </w:r>
            <w:proofErr w:type="gramEnd"/>
          </w:p>
        </w:tc>
        <w:tc>
          <w:tcPr>
            <w:tcW w:w="3993" w:type="dxa"/>
            <w:vAlign w:val="center"/>
          </w:tcPr>
          <w:p w:rsidR="00783E8E" w:rsidRDefault="00783E8E">
            <w:pPr>
              <w:snapToGrid w:val="0"/>
              <w:rPr>
                <w:sz w:val="24"/>
                <w:szCs w:val="24"/>
                <w:lang w:val="ru-RU"/>
              </w:rPr>
            </w:pPr>
          </w:p>
        </w:tc>
      </w:tr>
      <w:tr w:rsidR="00783E8E" w:rsidRPr="00E9658A" w:rsidTr="00783E8E">
        <w:tc>
          <w:tcPr>
            <w:tcW w:w="5590" w:type="dxa"/>
            <w:vAlign w:val="center"/>
            <w:hideMark/>
          </w:tcPr>
          <w:p w:rsidR="00783E8E" w:rsidRDefault="00783E8E">
            <w:pPr>
              <w:snapToGrid w:val="0"/>
              <w:jc w:val="both"/>
              <w:rPr>
                <w:sz w:val="24"/>
                <w:szCs w:val="24"/>
                <w:lang w:val="ru-RU"/>
              </w:rPr>
            </w:pPr>
            <w:r>
              <w:rPr>
                <w:sz w:val="24"/>
                <w:szCs w:val="24"/>
                <w:lang w:val="ru-RU"/>
              </w:rPr>
              <w:t>Должность/профессия в период работы:</w:t>
            </w:r>
          </w:p>
        </w:tc>
        <w:tc>
          <w:tcPr>
            <w:tcW w:w="3993" w:type="dxa"/>
            <w:vAlign w:val="center"/>
          </w:tcPr>
          <w:p w:rsidR="00783E8E" w:rsidRDefault="00783E8E">
            <w:pPr>
              <w:snapToGrid w:val="0"/>
              <w:rPr>
                <w:sz w:val="24"/>
                <w:szCs w:val="24"/>
                <w:lang w:val="ru-RU"/>
              </w:rPr>
            </w:pPr>
          </w:p>
        </w:tc>
      </w:tr>
      <w:tr w:rsidR="00783E8E" w:rsidRPr="00E9658A" w:rsidTr="00783E8E">
        <w:tc>
          <w:tcPr>
            <w:tcW w:w="5590" w:type="dxa"/>
            <w:vAlign w:val="center"/>
            <w:hideMark/>
          </w:tcPr>
          <w:p w:rsidR="00783E8E" w:rsidRDefault="00783E8E">
            <w:pPr>
              <w:snapToGrid w:val="0"/>
              <w:jc w:val="both"/>
              <w:rPr>
                <w:sz w:val="24"/>
                <w:szCs w:val="24"/>
                <w:lang w:val="ru-RU"/>
              </w:rPr>
            </w:pPr>
            <w:r>
              <w:rPr>
                <w:sz w:val="24"/>
                <w:szCs w:val="24"/>
                <w:lang w:val="ru-RU"/>
              </w:rPr>
              <w:t xml:space="preserve">Запрашиваемый период о подтверждении заработной </w:t>
            </w:r>
            <w:proofErr w:type="gramStart"/>
            <w:r>
              <w:rPr>
                <w:sz w:val="24"/>
                <w:szCs w:val="24"/>
                <w:lang w:val="ru-RU"/>
              </w:rPr>
              <w:t>платы:*</w:t>
            </w:r>
            <w:proofErr w:type="gramEnd"/>
          </w:p>
        </w:tc>
        <w:tc>
          <w:tcPr>
            <w:tcW w:w="3993" w:type="dxa"/>
            <w:vAlign w:val="center"/>
          </w:tcPr>
          <w:p w:rsidR="00783E8E" w:rsidRDefault="00783E8E">
            <w:pPr>
              <w:snapToGrid w:val="0"/>
              <w:rPr>
                <w:sz w:val="24"/>
                <w:szCs w:val="24"/>
                <w:lang w:val="ru-RU"/>
              </w:rPr>
            </w:pPr>
          </w:p>
        </w:tc>
      </w:tr>
      <w:tr w:rsidR="00783E8E" w:rsidRPr="00E9658A" w:rsidTr="00783E8E">
        <w:tc>
          <w:tcPr>
            <w:tcW w:w="5590" w:type="dxa"/>
            <w:vAlign w:val="center"/>
            <w:hideMark/>
          </w:tcPr>
          <w:p w:rsidR="00783E8E" w:rsidRDefault="00783E8E">
            <w:pPr>
              <w:snapToGrid w:val="0"/>
              <w:jc w:val="both"/>
              <w:rPr>
                <w:i/>
                <w:sz w:val="24"/>
                <w:szCs w:val="24"/>
                <w:lang w:val="ru-RU"/>
              </w:rPr>
            </w:pPr>
            <w:r>
              <w:rPr>
                <w:sz w:val="24"/>
                <w:szCs w:val="24"/>
                <w:lang w:val="ru-RU"/>
              </w:rPr>
              <w:t xml:space="preserve">Вариант получения результата предоставления государственной </w:t>
            </w:r>
            <w:proofErr w:type="gramStart"/>
            <w:r>
              <w:rPr>
                <w:sz w:val="24"/>
                <w:szCs w:val="24"/>
                <w:lang w:val="ru-RU"/>
              </w:rPr>
              <w:t>услуги  (</w:t>
            </w:r>
            <w:proofErr w:type="gramEnd"/>
            <w:r>
              <w:rPr>
                <w:i/>
                <w:sz w:val="24"/>
                <w:szCs w:val="24"/>
                <w:lang w:val="ru-RU"/>
              </w:rPr>
              <w:t>указать</w:t>
            </w:r>
            <w:r>
              <w:rPr>
                <w:sz w:val="24"/>
                <w:szCs w:val="24"/>
                <w:lang w:val="ru-RU"/>
              </w:rPr>
              <w:t xml:space="preserve"> - </w:t>
            </w:r>
            <w:r>
              <w:rPr>
                <w:i/>
                <w:sz w:val="24"/>
                <w:szCs w:val="24"/>
                <w:lang w:val="ru-RU"/>
              </w:rPr>
              <w:t xml:space="preserve"> лично, по почте)* </w:t>
            </w:r>
          </w:p>
        </w:tc>
        <w:tc>
          <w:tcPr>
            <w:tcW w:w="3993" w:type="dxa"/>
            <w:vAlign w:val="center"/>
          </w:tcPr>
          <w:p w:rsidR="00783E8E" w:rsidRDefault="00783E8E">
            <w:pPr>
              <w:snapToGrid w:val="0"/>
              <w:rPr>
                <w:sz w:val="24"/>
                <w:szCs w:val="24"/>
                <w:lang w:val="ru-RU"/>
              </w:rPr>
            </w:pPr>
          </w:p>
        </w:tc>
      </w:tr>
      <w:tr w:rsidR="00783E8E" w:rsidRPr="00E9658A" w:rsidTr="00783E8E">
        <w:tc>
          <w:tcPr>
            <w:tcW w:w="5590" w:type="dxa"/>
            <w:vAlign w:val="center"/>
            <w:hideMark/>
          </w:tcPr>
          <w:p w:rsidR="00783E8E" w:rsidRDefault="00783E8E">
            <w:pPr>
              <w:snapToGrid w:val="0"/>
              <w:jc w:val="both"/>
              <w:rPr>
                <w:i/>
                <w:iCs/>
                <w:sz w:val="24"/>
                <w:szCs w:val="24"/>
                <w:lang w:val="ru-RU"/>
              </w:rPr>
            </w:pPr>
            <w:r>
              <w:rPr>
                <w:sz w:val="24"/>
                <w:szCs w:val="24"/>
                <w:lang w:val="ru-RU"/>
              </w:rPr>
              <w:t xml:space="preserve">В случае сохранности документов </w:t>
            </w:r>
            <w:proofErr w:type="gramStart"/>
            <w:r>
              <w:rPr>
                <w:sz w:val="24"/>
                <w:szCs w:val="24"/>
                <w:lang w:val="ru-RU"/>
              </w:rPr>
              <w:t>приложить:  к</w:t>
            </w:r>
            <w:r>
              <w:rPr>
                <w:i/>
                <w:iCs/>
                <w:sz w:val="24"/>
                <w:szCs w:val="24"/>
                <w:lang w:val="ru-RU"/>
              </w:rPr>
              <w:t>опии</w:t>
            </w:r>
            <w:proofErr w:type="gramEnd"/>
            <w:r>
              <w:rPr>
                <w:i/>
                <w:iCs/>
                <w:sz w:val="24"/>
                <w:szCs w:val="24"/>
                <w:lang w:val="ru-RU"/>
              </w:rPr>
              <w:t xml:space="preserve"> страниц трудовой книжки о работе в запрашиваемой организации</w:t>
            </w:r>
          </w:p>
        </w:tc>
        <w:tc>
          <w:tcPr>
            <w:tcW w:w="3993" w:type="dxa"/>
            <w:vAlign w:val="center"/>
          </w:tcPr>
          <w:p w:rsidR="00783E8E" w:rsidRDefault="00783E8E">
            <w:pPr>
              <w:snapToGrid w:val="0"/>
              <w:rPr>
                <w:sz w:val="24"/>
                <w:szCs w:val="24"/>
                <w:lang w:val="ru-RU"/>
              </w:rPr>
            </w:pPr>
          </w:p>
        </w:tc>
      </w:tr>
    </w:tbl>
    <w:p w:rsidR="00783E8E" w:rsidRDefault="00783E8E" w:rsidP="00783E8E">
      <w:pPr>
        <w:jc w:val="both"/>
        <w:rPr>
          <w:sz w:val="24"/>
          <w:szCs w:val="24"/>
          <w:lang w:val="ru-RU"/>
        </w:rPr>
      </w:pPr>
      <w:r>
        <w:rPr>
          <w:sz w:val="24"/>
          <w:szCs w:val="24"/>
          <w:lang w:val="ru-RU"/>
        </w:rPr>
        <w:t xml:space="preserve">Ф.И.О. заявителя, представителя (доверителя) </w:t>
      </w:r>
    </w:p>
    <w:p w:rsidR="00783E8E" w:rsidRDefault="00783E8E" w:rsidP="00783E8E">
      <w:pPr>
        <w:jc w:val="both"/>
        <w:rPr>
          <w:sz w:val="24"/>
          <w:szCs w:val="24"/>
          <w:lang w:val="ru-RU"/>
        </w:rPr>
      </w:pPr>
      <w:r>
        <w:rPr>
          <w:sz w:val="24"/>
          <w:szCs w:val="24"/>
          <w:lang w:val="ru-RU"/>
        </w:rPr>
        <w:t xml:space="preserve">Дата,                         подпись </w:t>
      </w:r>
    </w:p>
    <w:p w:rsidR="00783E8E" w:rsidRDefault="00783E8E" w:rsidP="00783E8E">
      <w:pPr>
        <w:jc w:val="both"/>
        <w:rPr>
          <w:sz w:val="24"/>
          <w:szCs w:val="24"/>
          <w:lang w:val="ru-RU"/>
        </w:rPr>
      </w:pPr>
      <w:r>
        <w:rPr>
          <w:sz w:val="24"/>
          <w:szCs w:val="24"/>
          <w:lang w:val="ru-RU"/>
        </w:rPr>
        <w:t>___________________________________</w:t>
      </w:r>
    </w:p>
    <w:p w:rsidR="00A1313D" w:rsidRDefault="00A1313D" w:rsidP="00783E8E">
      <w:pPr>
        <w:jc w:val="both"/>
        <w:rPr>
          <w:sz w:val="24"/>
          <w:szCs w:val="24"/>
          <w:lang w:val="ru-RU"/>
        </w:rPr>
      </w:pPr>
    </w:p>
    <w:p w:rsidR="00783E8E" w:rsidRDefault="00783E8E" w:rsidP="00783E8E">
      <w:pPr>
        <w:suppressAutoHyphens w:val="0"/>
        <w:jc w:val="both"/>
        <w:rPr>
          <w:sz w:val="24"/>
          <w:szCs w:val="24"/>
          <w:lang w:val="ru-RU"/>
        </w:rPr>
      </w:pPr>
      <w:r>
        <w:rPr>
          <w:rFonts w:eastAsia="Calibri"/>
          <w:b/>
          <w:sz w:val="24"/>
          <w:szCs w:val="24"/>
          <w:vertAlign w:val="superscript"/>
          <w:lang w:val="ru-RU"/>
        </w:rPr>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r>
        <w:rPr>
          <w:sz w:val="24"/>
          <w:szCs w:val="24"/>
          <w:lang w:val="ru-RU"/>
        </w:rPr>
        <w:tab/>
      </w:r>
    </w:p>
    <w:p w:rsidR="00A1313D" w:rsidRDefault="00A1313D" w:rsidP="00783E8E">
      <w:pPr>
        <w:suppressAutoHyphens w:val="0"/>
        <w:jc w:val="both"/>
        <w:rPr>
          <w:sz w:val="24"/>
          <w:szCs w:val="24"/>
          <w:lang w:val="ru-RU"/>
        </w:rPr>
      </w:pPr>
    </w:p>
    <w:p w:rsidR="00A1313D" w:rsidRDefault="00A1313D" w:rsidP="00783E8E">
      <w:pPr>
        <w:suppressAutoHyphens w:val="0"/>
        <w:jc w:val="both"/>
        <w:rPr>
          <w:sz w:val="24"/>
          <w:szCs w:val="24"/>
          <w:lang w:val="ru-RU"/>
        </w:rPr>
      </w:pPr>
    </w:p>
    <w:p w:rsidR="00783E8E" w:rsidRDefault="00783E8E" w:rsidP="00783E8E">
      <w:pPr>
        <w:ind w:left="4111"/>
        <w:jc w:val="right"/>
        <w:rPr>
          <w:sz w:val="24"/>
          <w:szCs w:val="24"/>
          <w:lang w:val="ru-RU"/>
        </w:rPr>
      </w:pPr>
      <w:r>
        <w:rPr>
          <w:sz w:val="24"/>
          <w:szCs w:val="24"/>
          <w:lang w:val="ru-RU"/>
        </w:rPr>
        <w:t xml:space="preserve">                   Приложение №2</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ind w:left="4678"/>
        <w:jc w:val="both"/>
        <w:rPr>
          <w:sz w:val="24"/>
          <w:szCs w:val="24"/>
          <w:lang w:val="ru-RU"/>
        </w:rPr>
      </w:pPr>
    </w:p>
    <w:p w:rsidR="00783E8E" w:rsidRDefault="00783E8E" w:rsidP="00783E8E">
      <w:pPr>
        <w:jc w:val="center"/>
        <w:rPr>
          <w:b/>
          <w:bCs/>
          <w:sz w:val="24"/>
          <w:szCs w:val="24"/>
          <w:lang w:val="ru-RU"/>
        </w:rPr>
      </w:pPr>
      <w:r>
        <w:rPr>
          <w:b/>
          <w:bCs/>
          <w:sz w:val="24"/>
          <w:szCs w:val="24"/>
          <w:lang w:val="ru-RU"/>
        </w:rPr>
        <w:t>Форма запроса для получения справки о трудовом стаже</w:t>
      </w:r>
    </w:p>
    <w:p w:rsidR="00783E8E" w:rsidRDefault="00783E8E" w:rsidP="00783E8E">
      <w:pPr>
        <w:ind w:firstLine="708"/>
        <w:jc w:val="both"/>
        <w:rPr>
          <w:bCs/>
          <w:i/>
          <w:iCs/>
          <w:sz w:val="24"/>
          <w:szCs w:val="24"/>
          <w:lang w:val="ru-RU"/>
        </w:rPr>
      </w:pPr>
      <w:r>
        <w:rPr>
          <w:bCs/>
          <w:i/>
          <w:iCs/>
          <w:sz w:val="24"/>
          <w:szCs w:val="24"/>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323" w:type="dxa"/>
        <w:tblLayout w:type="fixed"/>
        <w:tblLook w:val="04A0" w:firstRow="1" w:lastRow="0" w:firstColumn="1" w:lastColumn="0" w:noHBand="0" w:noVBand="1"/>
      </w:tblPr>
      <w:tblGrid>
        <w:gridCol w:w="6095"/>
        <w:gridCol w:w="3712"/>
      </w:tblGrid>
      <w:tr w:rsidR="00783E8E" w:rsidTr="00783E8E">
        <w:tc>
          <w:tcPr>
            <w:tcW w:w="6095" w:type="dxa"/>
            <w:tcMar>
              <w:top w:w="15" w:type="dxa"/>
              <w:left w:w="15" w:type="dxa"/>
              <w:bottom w:w="15" w:type="dxa"/>
              <w:right w:w="15" w:type="dxa"/>
            </w:tcMar>
            <w:vAlign w:val="center"/>
            <w:hideMark/>
          </w:tcPr>
          <w:p w:rsidR="00783E8E" w:rsidRDefault="00783E8E">
            <w:pPr>
              <w:snapToGrid w:val="0"/>
              <w:jc w:val="both"/>
              <w:rPr>
                <w:i/>
                <w:iCs/>
                <w:sz w:val="24"/>
                <w:szCs w:val="24"/>
                <w:lang w:val="ru-RU"/>
              </w:rPr>
            </w:pPr>
            <w:r>
              <w:rPr>
                <w:sz w:val="24"/>
                <w:szCs w:val="24"/>
                <w:lang w:val="ru-RU"/>
              </w:rPr>
              <w:t>Наименование  архивного отдела</w:t>
            </w:r>
            <w:r>
              <w:rPr>
                <w:i/>
                <w:iCs/>
                <w:sz w:val="24"/>
                <w:szCs w:val="24"/>
                <w:lang w:val="ru-RU"/>
              </w:rPr>
              <w:t>*</w:t>
            </w:r>
          </w:p>
        </w:tc>
        <w:tc>
          <w:tcPr>
            <w:tcW w:w="3712" w:type="dxa"/>
            <w:tcMar>
              <w:top w:w="15" w:type="dxa"/>
              <w:left w:w="15" w:type="dxa"/>
              <w:bottom w:w="15" w:type="dxa"/>
              <w:right w:w="15" w:type="dxa"/>
            </w:tcMar>
            <w:vAlign w:val="center"/>
          </w:tcPr>
          <w:p w:rsidR="00783E8E" w:rsidRDefault="00783E8E">
            <w:pPr>
              <w:snapToGrid w:val="0"/>
              <w:jc w:val="center"/>
              <w:rPr>
                <w:sz w:val="24"/>
                <w:szCs w:val="24"/>
                <w:lang w:val="ru-RU"/>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230" w:type="dxa"/>
        <w:tblLayout w:type="fixed"/>
        <w:tblLook w:val="04A0" w:firstRow="1" w:lastRow="0" w:firstColumn="1" w:lastColumn="0" w:noHBand="0" w:noVBand="1"/>
      </w:tblPr>
      <w:tblGrid>
        <w:gridCol w:w="6095"/>
        <w:gridCol w:w="3712"/>
      </w:tblGrid>
      <w:tr w:rsidR="00783E8E" w:rsidRPr="00E9658A" w:rsidTr="00783E8E">
        <w:trPr>
          <w:trHeight w:val="630"/>
        </w:trPr>
        <w:tc>
          <w:tcPr>
            <w:tcW w:w="6095" w:type="dxa"/>
            <w:vAlign w:val="center"/>
            <w:hideMark/>
          </w:tcPr>
          <w:p w:rsidR="00783E8E" w:rsidRDefault="00783E8E">
            <w:pPr>
              <w:suppressAutoHyphens w:val="0"/>
              <w:snapToGrid w:val="0"/>
              <w:jc w:val="both"/>
              <w:rPr>
                <w:rFonts w:eastAsia="Calibri"/>
                <w:sz w:val="24"/>
                <w:szCs w:val="24"/>
                <w:lang w:val="ru-RU"/>
              </w:rPr>
            </w:pPr>
            <w:r>
              <w:rPr>
                <w:rFonts w:eastAsia="Calibri"/>
                <w:sz w:val="24"/>
                <w:szCs w:val="24"/>
                <w:lang w:val="ru-RU"/>
              </w:rPr>
              <w:t xml:space="preserve">Полное наименование юридического лица*; </w:t>
            </w:r>
          </w:p>
          <w:p w:rsidR="00783E8E" w:rsidRDefault="00783E8E">
            <w:pPr>
              <w:jc w:val="both"/>
              <w:rPr>
                <w:i/>
                <w:iCs/>
                <w:sz w:val="24"/>
                <w:szCs w:val="24"/>
                <w:lang w:val="ru-RU"/>
              </w:rPr>
            </w:pPr>
            <w:r>
              <w:rPr>
                <w:sz w:val="24"/>
                <w:szCs w:val="24"/>
                <w:lang w:val="ru-RU"/>
              </w:rPr>
              <w:t xml:space="preserve">Фамилия, имя, отчество заявителя  </w:t>
            </w:r>
            <w:r>
              <w:rPr>
                <w:sz w:val="24"/>
                <w:szCs w:val="24"/>
                <w:lang w:val="ru-RU"/>
              </w:rPr>
              <w:br/>
            </w:r>
            <w:r>
              <w:rPr>
                <w:iCs/>
                <w:sz w:val="24"/>
                <w:szCs w:val="24"/>
                <w:lang w:val="ru-RU"/>
              </w:rPr>
              <w:t>(представителя, доверителя  заявителя)</w:t>
            </w:r>
            <w:r>
              <w:rPr>
                <w:i/>
                <w:iCs/>
                <w:sz w:val="24"/>
                <w:szCs w:val="24"/>
                <w:lang w:val="ru-RU"/>
              </w:rPr>
              <w:t xml:space="preserve">  в именительном падеже*  </w:t>
            </w:r>
          </w:p>
        </w:tc>
        <w:tc>
          <w:tcPr>
            <w:tcW w:w="3712" w:type="dxa"/>
            <w:vAlign w:val="center"/>
          </w:tcPr>
          <w:p w:rsidR="00783E8E" w:rsidRDefault="00783E8E">
            <w:pPr>
              <w:snapToGrid w:val="0"/>
              <w:rPr>
                <w:sz w:val="24"/>
                <w:szCs w:val="24"/>
                <w:lang w:val="ru-RU"/>
              </w:rPr>
            </w:pPr>
          </w:p>
        </w:tc>
      </w:tr>
      <w:tr w:rsidR="00783E8E" w:rsidTr="00783E8E">
        <w:tc>
          <w:tcPr>
            <w:tcW w:w="6095" w:type="dxa"/>
            <w:vAlign w:val="center"/>
            <w:hideMark/>
          </w:tcPr>
          <w:p w:rsidR="00783E8E" w:rsidRDefault="00783E8E">
            <w:pPr>
              <w:snapToGrid w:val="0"/>
              <w:jc w:val="both"/>
              <w:rPr>
                <w:sz w:val="24"/>
                <w:szCs w:val="24"/>
              </w:rPr>
            </w:pPr>
            <w:proofErr w:type="spellStart"/>
            <w:r>
              <w:rPr>
                <w:sz w:val="24"/>
                <w:szCs w:val="24"/>
              </w:rPr>
              <w:t>Полный</w:t>
            </w:r>
            <w:proofErr w:type="spellEnd"/>
            <w:r w:rsidR="001A7D49">
              <w:rPr>
                <w:sz w:val="24"/>
                <w:szCs w:val="24"/>
                <w:lang w:val="ru-RU"/>
              </w:rPr>
              <w:t xml:space="preserve"> </w:t>
            </w:r>
            <w:proofErr w:type="spellStart"/>
            <w:proofErr w:type="gramStart"/>
            <w:r>
              <w:rPr>
                <w:sz w:val="24"/>
                <w:szCs w:val="24"/>
              </w:rPr>
              <w:t>почтовыйадрес</w:t>
            </w:r>
            <w:proofErr w:type="spellEnd"/>
            <w:r>
              <w:rPr>
                <w:sz w:val="24"/>
                <w:szCs w:val="24"/>
              </w:rPr>
              <w:t>:*</w:t>
            </w:r>
            <w:proofErr w:type="gramEnd"/>
          </w:p>
        </w:tc>
        <w:tc>
          <w:tcPr>
            <w:tcW w:w="3712" w:type="dxa"/>
            <w:vAlign w:val="center"/>
          </w:tcPr>
          <w:p w:rsidR="00783E8E" w:rsidRDefault="00783E8E">
            <w:pPr>
              <w:snapToGrid w:val="0"/>
              <w:rPr>
                <w:sz w:val="24"/>
                <w:szCs w:val="24"/>
              </w:rPr>
            </w:pPr>
          </w:p>
        </w:tc>
      </w:tr>
      <w:tr w:rsidR="00783E8E" w:rsidTr="00783E8E">
        <w:tc>
          <w:tcPr>
            <w:tcW w:w="6095" w:type="dxa"/>
            <w:vAlign w:val="center"/>
            <w:hideMark/>
          </w:tcPr>
          <w:p w:rsidR="00783E8E" w:rsidRDefault="00783E8E">
            <w:pPr>
              <w:snapToGrid w:val="0"/>
              <w:jc w:val="both"/>
              <w:rPr>
                <w:sz w:val="24"/>
                <w:szCs w:val="24"/>
              </w:rPr>
            </w:pPr>
            <w:proofErr w:type="spellStart"/>
            <w:r>
              <w:rPr>
                <w:sz w:val="24"/>
                <w:szCs w:val="24"/>
              </w:rPr>
              <w:t>Телефон</w:t>
            </w:r>
            <w:proofErr w:type="spellEnd"/>
            <w:r>
              <w:rPr>
                <w:sz w:val="24"/>
                <w:szCs w:val="24"/>
              </w:rPr>
              <w:t>:</w:t>
            </w:r>
          </w:p>
        </w:tc>
        <w:tc>
          <w:tcPr>
            <w:tcW w:w="3712" w:type="dxa"/>
            <w:vAlign w:val="center"/>
          </w:tcPr>
          <w:p w:rsidR="00783E8E" w:rsidRDefault="00783E8E">
            <w:pPr>
              <w:snapToGrid w:val="0"/>
              <w:rPr>
                <w:sz w:val="24"/>
                <w:szCs w:val="24"/>
              </w:rPr>
            </w:pPr>
          </w:p>
        </w:tc>
      </w:tr>
      <w:tr w:rsidR="00783E8E" w:rsidTr="00783E8E">
        <w:tc>
          <w:tcPr>
            <w:tcW w:w="6095" w:type="dxa"/>
            <w:vAlign w:val="center"/>
            <w:hideMark/>
          </w:tcPr>
          <w:p w:rsidR="00783E8E" w:rsidRDefault="00783E8E">
            <w:pPr>
              <w:snapToGrid w:val="0"/>
              <w:jc w:val="both"/>
              <w:rPr>
                <w:sz w:val="24"/>
                <w:szCs w:val="24"/>
              </w:rPr>
            </w:pPr>
            <w:r>
              <w:rPr>
                <w:sz w:val="24"/>
                <w:szCs w:val="24"/>
              </w:rPr>
              <w:t>E-mail:</w:t>
            </w:r>
          </w:p>
        </w:tc>
        <w:tc>
          <w:tcPr>
            <w:tcW w:w="3712" w:type="dxa"/>
            <w:vAlign w:val="center"/>
          </w:tcPr>
          <w:p w:rsidR="00783E8E" w:rsidRDefault="00783E8E">
            <w:pPr>
              <w:snapToGrid w:val="0"/>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230" w:type="dxa"/>
        <w:tblLayout w:type="fixed"/>
        <w:tblLook w:val="04A0" w:firstRow="1" w:lastRow="0" w:firstColumn="1" w:lastColumn="0" w:noHBand="0" w:noVBand="1"/>
      </w:tblPr>
      <w:tblGrid>
        <w:gridCol w:w="6095"/>
        <w:gridCol w:w="3712"/>
      </w:tblGrid>
      <w:tr w:rsidR="00783E8E" w:rsidRPr="00E9658A" w:rsidTr="00783E8E">
        <w:tc>
          <w:tcPr>
            <w:tcW w:w="6095" w:type="dxa"/>
            <w:vAlign w:val="center"/>
            <w:hideMark/>
          </w:tcPr>
          <w:p w:rsidR="00783E8E" w:rsidRDefault="00783E8E">
            <w:pPr>
              <w:snapToGrid w:val="0"/>
              <w:jc w:val="both"/>
              <w:rPr>
                <w:i/>
                <w:iCs/>
                <w:sz w:val="24"/>
                <w:szCs w:val="24"/>
                <w:lang w:val="ru-RU"/>
              </w:rPr>
            </w:pPr>
            <w:r>
              <w:rPr>
                <w:sz w:val="24"/>
                <w:szCs w:val="24"/>
                <w:lang w:val="ru-RU"/>
              </w:rPr>
              <w:t>Фамилия, имя, отчество лица, о котором запрашиваются сведения:</w:t>
            </w:r>
            <w:r>
              <w:rPr>
                <w:i/>
                <w:iCs/>
                <w:sz w:val="24"/>
                <w:szCs w:val="24"/>
                <w:lang w:val="ru-RU"/>
              </w:rPr>
              <w:t>(Укажите ФИО на настоящий момент, а также ФИО, в случае их изменений, на период запрашиваемых сведений (например: Иванова Клавдия Михайловна, до 1985 г. Петрова</w:t>
            </w:r>
            <w:proofErr w:type="gramStart"/>
            <w:r>
              <w:rPr>
                <w:i/>
                <w:iCs/>
                <w:sz w:val="24"/>
                <w:szCs w:val="24"/>
                <w:lang w:val="ru-RU"/>
              </w:rPr>
              <w:t>).*</w:t>
            </w:r>
            <w:proofErr w:type="gramEnd"/>
          </w:p>
        </w:tc>
        <w:tc>
          <w:tcPr>
            <w:tcW w:w="3712" w:type="dxa"/>
            <w:vAlign w:val="center"/>
          </w:tcPr>
          <w:p w:rsidR="00783E8E" w:rsidRDefault="00783E8E">
            <w:pPr>
              <w:snapToGrid w:val="0"/>
              <w:rPr>
                <w:sz w:val="24"/>
                <w:szCs w:val="24"/>
                <w:lang w:val="ru-RU"/>
              </w:rPr>
            </w:pPr>
          </w:p>
        </w:tc>
      </w:tr>
      <w:tr w:rsidR="00783E8E" w:rsidTr="00783E8E">
        <w:tc>
          <w:tcPr>
            <w:tcW w:w="6095" w:type="dxa"/>
            <w:vAlign w:val="center"/>
            <w:hideMark/>
          </w:tcPr>
          <w:p w:rsidR="00783E8E" w:rsidRDefault="00783E8E">
            <w:pPr>
              <w:snapToGrid w:val="0"/>
              <w:jc w:val="both"/>
              <w:rPr>
                <w:sz w:val="24"/>
                <w:szCs w:val="24"/>
              </w:rPr>
            </w:pPr>
            <w:proofErr w:type="spellStart"/>
            <w:r>
              <w:rPr>
                <w:sz w:val="24"/>
                <w:szCs w:val="24"/>
              </w:rPr>
              <w:t>Год</w:t>
            </w:r>
            <w:proofErr w:type="spellEnd"/>
            <w:r w:rsidR="001A7D49">
              <w:rPr>
                <w:sz w:val="24"/>
                <w:szCs w:val="24"/>
                <w:lang w:val="ru-RU"/>
              </w:rPr>
              <w:t xml:space="preserve"> </w:t>
            </w:r>
            <w:proofErr w:type="spellStart"/>
            <w:proofErr w:type="gramStart"/>
            <w:r>
              <w:rPr>
                <w:sz w:val="24"/>
                <w:szCs w:val="24"/>
              </w:rPr>
              <w:t>рождения</w:t>
            </w:r>
            <w:proofErr w:type="spellEnd"/>
            <w:r>
              <w:rPr>
                <w:sz w:val="24"/>
                <w:szCs w:val="24"/>
              </w:rPr>
              <w:t>:*</w:t>
            </w:r>
            <w:proofErr w:type="gramEnd"/>
          </w:p>
        </w:tc>
        <w:tc>
          <w:tcPr>
            <w:tcW w:w="3712" w:type="dxa"/>
            <w:vAlign w:val="center"/>
          </w:tcPr>
          <w:p w:rsidR="00783E8E" w:rsidRDefault="00783E8E">
            <w:pPr>
              <w:snapToGrid w:val="0"/>
              <w:jc w:val="both"/>
              <w:rPr>
                <w:sz w:val="24"/>
                <w:szCs w:val="24"/>
              </w:rPr>
            </w:pPr>
          </w:p>
        </w:tc>
      </w:tr>
      <w:tr w:rsidR="00783E8E" w:rsidRPr="00E9658A" w:rsidTr="00783E8E">
        <w:tc>
          <w:tcPr>
            <w:tcW w:w="6095" w:type="dxa"/>
            <w:vAlign w:val="center"/>
            <w:hideMark/>
          </w:tcPr>
          <w:p w:rsidR="00783E8E" w:rsidRDefault="00783E8E">
            <w:pPr>
              <w:snapToGrid w:val="0"/>
              <w:jc w:val="both"/>
              <w:rPr>
                <w:sz w:val="24"/>
                <w:szCs w:val="24"/>
                <w:lang w:val="ru-RU"/>
              </w:rPr>
            </w:pPr>
            <w:r>
              <w:rPr>
                <w:sz w:val="24"/>
                <w:szCs w:val="24"/>
                <w:lang w:val="ru-RU"/>
              </w:rPr>
              <w:t>Название организации в период работы:*Название/номер структурного подразделения в период работы:*</w:t>
            </w:r>
          </w:p>
        </w:tc>
        <w:tc>
          <w:tcPr>
            <w:tcW w:w="3712" w:type="dxa"/>
            <w:vAlign w:val="center"/>
          </w:tcPr>
          <w:p w:rsidR="00783E8E" w:rsidRDefault="00783E8E">
            <w:pPr>
              <w:snapToGrid w:val="0"/>
              <w:rPr>
                <w:sz w:val="24"/>
                <w:szCs w:val="24"/>
                <w:lang w:val="ru-RU"/>
              </w:rPr>
            </w:pPr>
          </w:p>
        </w:tc>
      </w:tr>
      <w:tr w:rsidR="00783E8E" w:rsidRPr="00E9658A" w:rsidTr="00783E8E">
        <w:tc>
          <w:tcPr>
            <w:tcW w:w="6095" w:type="dxa"/>
            <w:vAlign w:val="center"/>
            <w:hideMark/>
          </w:tcPr>
          <w:p w:rsidR="00783E8E" w:rsidRDefault="00783E8E">
            <w:pPr>
              <w:snapToGrid w:val="0"/>
              <w:jc w:val="both"/>
              <w:rPr>
                <w:sz w:val="24"/>
                <w:szCs w:val="24"/>
                <w:lang w:val="ru-RU"/>
              </w:rPr>
            </w:pPr>
            <w:r>
              <w:rPr>
                <w:sz w:val="24"/>
                <w:szCs w:val="24"/>
                <w:lang w:val="ru-RU"/>
              </w:rPr>
              <w:t>Должность/профессия в период работы:</w:t>
            </w:r>
          </w:p>
        </w:tc>
        <w:tc>
          <w:tcPr>
            <w:tcW w:w="3712" w:type="dxa"/>
            <w:vAlign w:val="center"/>
          </w:tcPr>
          <w:p w:rsidR="00783E8E" w:rsidRDefault="00783E8E">
            <w:pPr>
              <w:snapToGrid w:val="0"/>
              <w:rPr>
                <w:sz w:val="24"/>
                <w:szCs w:val="24"/>
                <w:lang w:val="ru-RU"/>
              </w:rPr>
            </w:pPr>
          </w:p>
        </w:tc>
      </w:tr>
      <w:tr w:rsidR="00783E8E" w:rsidRPr="00E9658A" w:rsidTr="00783E8E">
        <w:tc>
          <w:tcPr>
            <w:tcW w:w="6095" w:type="dxa"/>
            <w:vAlign w:val="center"/>
            <w:hideMark/>
          </w:tcPr>
          <w:p w:rsidR="00783E8E" w:rsidRDefault="00783E8E">
            <w:pPr>
              <w:snapToGrid w:val="0"/>
              <w:jc w:val="both"/>
              <w:rPr>
                <w:i/>
                <w:iCs/>
                <w:sz w:val="24"/>
                <w:szCs w:val="24"/>
                <w:lang w:val="ru-RU"/>
              </w:rPr>
            </w:pPr>
            <w:r>
              <w:rPr>
                <w:sz w:val="24"/>
                <w:szCs w:val="24"/>
                <w:lang w:val="ru-RU"/>
              </w:rPr>
              <w:t>Приём на работу (дата и номер приказа/протокола):</w:t>
            </w:r>
            <w:r>
              <w:rPr>
                <w:sz w:val="24"/>
                <w:szCs w:val="24"/>
                <w:lang w:val="ru-RU"/>
              </w:rPr>
              <w:br/>
            </w:r>
            <w:r>
              <w:rPr>
                <w:i/>
                <w:iCs/>
                <w:sz w:val="24"/>
                <w:szCs w:val="24"/>
                <w:lang w:val="ru-RU"/>
              </w:rPr>
              <w:t xml:space="preserve">(Если вы не </w:t>
            </w:r>
            <w:proofErr w:type="gramStart"/>
            <w:r>
              <w:rPr>
                <w:i/>
                <w:iCs/>
                <w:sz w:val="24"/>
                <w:szCs w:val="24"/>
                <w:lang w:val="ru-RU"/>
              </w:rPr>
              <w:t>располагаете  сведениями</w:t>
            </w:r>
            <w:proofErr w:type="gramEnd"/>
            <w:r>
              <w:rPr>
                <w:i/>
                <w:iCs/>
                <w:sz w:val="24"/>
                <w:szCs w:val="24"/>
                <w:lang w:val="ru-RU"/>
              </w:rPr>
              <w:t xml:space="preserve">, укажите примерный год приема).* </w:t>
            </w:r>
          </w:p>
        </w:tc>
        <w:tc>
          <w:tcPr>
            <w:tcW w:w="3712" w:type="dxa"/>
            <w:vAlign w:val="center"/>
          </w:tcPr>
          <w:p w:rsidR="00783E8E" w:rsidRDefault="00783E8E">
            <w:pPr>
              <w:snapToGrid w:val="0"/>
              <w:rPr>
                <w:sz w:val="24"/>
                <w:szCs w:val="24"/>
                <w:lang w:val="ru-RU"/>
              </w:rPr>
            </w:pPr>
          </w:p>
        </w:tc>
      </w:tr>
      <w:tr w:rsidR="00783E8E" w:rsidRPr="00E9658A" w:rsidTr="00783E8E">
        <w:tc>
          <w:tcPr>
            <w:tcW w:w="6095" w:type="dxa"/>
            <w:vAlign w:val="center"/>
            <w:hideMark/>
          </w:tcPr>
          <w:p w:rsidR="00783E8E" w:rsidRDefault="00783E8E">
            <w:pPr>
              <w:snapToGrid w:val="0"/>
              <w:jc w:val="both"/>
              <w:rPr>
                <w:i/>
                <w:iCs/>
                <w:sz w:val="24"/>
                <w:szCs w:val="24"/>
                <w:lang w:val="ru-RU"/>
              </w:rPr>
            </w:pPr>
            <w:r>
              <w:rPr>
                <w:sz w:val="24"/>
                <w:szCs w:val="24"/>
                <w:lang w:val="ru-RU"/>
              </w:rPr>
              <w:t>Увольнение с работы (дата и номер приказа/протокола): (</w:t>
            </w:r>
            <w:r>
              <w:rPr>
                <w:i/>
                <w:iCs/>
                <w:sz w:val="24"/>
                <w:szCs w:val="24"/>
                <w:lang w:val="ru-RU"/>
              </w:rPr>
              <w:t>примерный год увольнения</w:t>
            </w:r>
            <w:proofErr w:type="gramStart"/>
            <w:r>
              <w:rPr>
                <w:i/>
                <w:iCs/>
                <w:sz w:val="24"/>
                <w:szCs w:val="24"/>
                <w:lang w:val="ru-RU"/>
              </w:rPr>
              <w:t>).*</w:t>
            </w:r>
            <w:proofErr w:type="gramEnd"/>
          </w:p>
        </w:tc>
        <w:tc>
          <w:tcPr>
            <w:tcW w:w="3712" w:type="dxa"/>
            <w:vAlign w:val="center"/>
          </w:tcPr>
          <w:p w:rsidR="00783E8E" w:rsidRDefault="00783E8E">
            <w:pPr>
              <w:snapToGrid w:val="0"/>
              <w:rPr>
                <w:sz w:val="24"/>
                <w:szCs w:val="24"/>
                <w:lang w:val="ru-RU"/>
              </w:rPr>
            </w:pPr>
          </w:p>
        </w:tc>
      </w:tr>
      <w:tr w:rsidR="00783E8E" w:rsidRPr="00E9658A" w:rsidTr="00783E8E">
        <w:tc>
          <w:tcPr>
            <w:tcW w:w="6095" w:type="dxa"/>
            <w:vAlign w:val="center"/>
            <w:hideMark/>
          </w:tcPr>
          <w:p w:rsidR="00783E8E" w:rsidRDefault="00783E8E">
            <w:pPr>
              <w:snapToGrid w:val="0"/>
              <w:jc w:val="both"/>
              <w:rPr>
                <w:sz w:val="24"/>
                <w:szCs w:val="24"/>
                <w:lang w:val="ru-RU"/>
              </w:rPr>
            </w:pPr>
            <w:r>
              <w:rPr>
                <w:sz w:val="24"/>
                <w:szCs w:val="24"/>
                <w:lang w:val="ru-RU"/>
              </w:rPr>
              <w:t xml:space="preserve">Вариант получения результата предоставления государственной </w:t>
            </w:r>
            <w:proofErr w:type="gramStart"/>
            <w:r>
              <w:rPr>
                <w:sz w:val="24"/>
                <w:szCs w:val="24"/>
                <w:lang w:val="ru-RU"/>
              </w:rPr>
              <w:t>услуги  (</w:t>
            </w:r>
            <w:proofErr w:type="gramEnd"/>
            <w:r>
              <w:rPr>
                <w:i/>
                <w:sz w:val="24"/>
                <w:szCs w:val="24"/>
                <w:lang w:val="ru-RU"/>
              </w:rPr>
              <w:t>указать</w:t>
            </w:r>
            <w:r>
              <w:rPr>
                <w:sz w:val="24"/>
                <w:szCs w:val="24"/>
                <w:lang w:val="ru-RU"/>
              </w:rPr>
              <w:t xml:space="preserve"> - </w:t>
            </w:r>
            <w:r>
              <w:rPr>
                <w:i/>
                <w:sz w:val="24"/>
                <w:szCs w:val="24"/>
                <w:lang w:val="ru-RU"/>
              </w:rPr>
              <w:t xml:space="preserve"> лично, по почте)</w:t>
            </w:r>
            <w:r>
              <w:rPr>
                <w:sz w:val="24"/>
                <w:szCs w:val="24"/>
                <w:lang w:val="ru-RU"/>
              </w:rPr>
              <w:t xml:space="preserve"> * </w:t>
            </w:r>
          </w:p>
        </w:tc>
        <w:tc>
          <w:tcPr>
            <w:tcW w:w="3712" w:type="dxa"/>
            <w:vAlign w:val="center"/>
          </w:tcPr>
          <w:p w:rsidR="00783E8E" w:rsidRDefault="00783E8E">
            <w:pPr>
              <w:snapToGrid w:val="0"/>
              <w:rPr>
                <w:sz w:val="24"/>
                <w:szCs w:val="24"/>
                <w:lang w:val="ru-RU"/>
              </w:rPr>
            </w:pPr>
          </w:p>
        </w:tc>
      </w:tr>
      <w:tr w:rsidR="00783E8E" w:rsidRPr="00E9658A" w:rsidTr="00783E8E">
        <w:tc>
          <w:tcPr>
            <w:tcW w:w="6095" w:type="dxa"/>
            <w:vAlign w:val="center"/>
            <w:hideMark/>
          </w:tcPr>
          <w:p w:rsidR="00783E8E" w:rsidRDefault="00783E8E">
            <w:pPr>
              <w:snapToGrid w:val="0"/>
              <w:jc w:val="both"/>
              <w:rPr>
                <w:i/>
                <w:iCs/>
                <w:sz w:val="24"/>
                <w:szCs w:val="24"/>
                <w:lang w:val="ru-RU"/>
              </w:rPr>
            </w:pPr>
            <w:r>
              <w:rPr>
                <w:sz w:val="24"/>
                <w:szCs w:val="24"/>
                <w:lang w:val="ru-RU"/>
              </w:rPr>
              <w:t xml:space="preserve"> В случае сохранности документов, приложить:</w:t>
            </w:r>
            <w:r>
              <w:rPr>
                <w:sz w:val="24"/>
                <w:szCs w:val="24"/>
                <w:lang w:val="ru-RU"/>
              </w:rPr>
              <w:br/>
            </w:r>
            <w:r>
              <w:rPr>
                <w:i/>
                <w:iCs/>
                <w:sz w:val="24"/>
                <w:szCs w:val="24"/>
                <w:lang w:val="ru-RU"/>
              </w:rPr>
              <w:t xml:space="preserve"> копии страниц трудовой </w:t>
            </w:r>
            <w:proofErr w:type="gramStart"/>
            <w:r>
              <w:rPr>
                <w:i/>
                <w:iCs/>
                <w:sz w:val="24"/>
                <w:szCs w:val="24"/>
                <w:lang w:val="ru-RU"/>
              </w:rPr>
              <w:t>книжки  с</w:t>
            </w:r>
            <w:proofErr w:type="gramEnd"/>
            <w:r>
              <w:rPr>
                <w:i/>
                <w:iCs/>
                <w:sz w:val="24"/>
                <w:szCs w:val="24"/>
                <w:lang w:val="ru-RU"/>
              </w:rPr>
              <w:t xml:space="preserve"> отметками о работе в запрашиваемый период</w:t>
            </w:r>
          </w:p>
        </w:tc>
        <w:tc>
          <w:tcPr>
            <w:tcW w:w="3712" w:type="dxa"/>
            <w:vAlign w:val="center"/>
          </w:tcPr>
          <w:p w:rsidR="00783E8E" w:rsidRDefault="00783E8E">
            <w:pPr>
              <w:snapToGrid w:val="0"/>
              <w:rPr>
                <w:sz w:val="24"/>
                <w:szCs w:val="24"/>
                <w:lang w:val="ru-RU"/>
              </w:rPr>
            </w:pPr>
          </w:p>
        </w:tc>
      </w:tr>
    </w:tbl>
    <w:p w:rsidR="00783E8E" w:rsidRDefault="00783E8E" w:rsidP="00783E8E">
      <w:pPr>
        <w:jc w:val="both"/>
        <w:rPr>
          <w:sz w:val="24"/>
          <w:szCs w:val="24"/>
          <w:lang w:val="ru-RU"/>
        </w:rPr>
      </w:pPr>
      <w:r>
        <w:rPr>
          <w:sz w:val="24"/>
          <w:szCs w:val="24"/>
          <w:lang w:val="ru-RU"/>
        </w:rPr>
        <w:t xml:space="preserve">Ф.И.О. заявителя, представителя (доверителя) </w:t>
      </w:r>
    </w:p>
    <w:p w:rsidR="00783E8E" w:rsidRDefault="00783E8E" w:rsidP="00783E8E">
      <w:pPr>
        <w:jc w:val="both"/>
        <w:rPr>
          <w:sz w:val="24"/>
          <w:szCs w:val="24"/>
          <w:lang w:val="ru-RU"/>
        </w:rPr>
      </w:pPr>
      <w:r>
        <w:rPr>
          <w:sz w:val="24"/>
          <w:szCs w:val="24"/>
          <w:lang w:val="ru-RU"/>
        </w:rPr>
        <w:t xml:space="preserve">Дата,                         подпись                                                                                            </w:t>
      </w:r>
    </w:p>
    <w:p w:rsidR="00A1313D" w:rsidRDefault="00783E8E" w:rsidP="00783E8E">
      <w:pPr>
        <w:jc w:val="both"/>
        <w:rPr>
          <w:sz w:val="24"/>
          <w:szCs w:val="24"/>
          <w:lang w:val="ru-RU"/>
        </w:rPr>
      </w:pPr>
      <w:r>
        <w:rPr>
          <w:sz w:val="24"/>
          <w:szCs w:val="24"/>
          <w:lang w:val="ru-RU"/>
        </w:rPr>
        <w:t>___________________________________</w:t>
      </w:r>
      <w:r>
        <w:rPr>
          <w:rFonts w:eastAsia="Calibri"/>
          <w:b/>
          <w:sz w:val="24"/>
          <w:szCs w:val="24"/>
          <w:vertAlign w:val="superscript"/>
          <w:lang w:val="ru-RU"/>
        </w:rPr>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r>
        <w:rPr>
          <w:sz w:val="24"/>
          <w:szCs w:val="24"/>
          <w:lang w:val="ru-RU"/>
        </w:rPr>
        <w:tab/>
      </w:r>
    </w:p>
    <w:p w:rsidR="00A1313D" w:rsidRDefault="00A1313D" w:rsidP="00783E8E">
      <w:pPr>
        <w:jc w:val="both"/>
        <w:rPr>
          <w:sz w:val="24"/>
          <w:szCs w:val="24"/>
          <w:lang w:val="ru-RU"/>
        </w:rPr>
      </w:pPr>
    </w:p>
    <w:p w:rsidR="00A1313D" w:rsidRDefault="00A1313D" w:rsidP="00783E8E">
      <w:pPr>
        <w:jc w:val="both"/>
        <w:rPr>
          <w:sz w:val="24"/>
          <w:szCs w:val="24"/>
          <w:lang w:val="ru-RU"/>
        </w:rPr>
      </w:pPr>
    </w:p>
    <w:p w:rsidR="00A1313D" w:rsidRDefault="00A1313D" w:rsidP="00783E8E">
      <w:pPr>
        <w:jc w:val="both"/>
        <w:rPr>
          <w:sz w:val="24"/>
          <w:szCs w:val="24"/>
          <w:lang w:val="ru-RU"/>
        </w:rPr>
      </w:pPr>
    </w:p>
    <w:p w:rsidR="00783E8E" w:rsidRDefault="00783E8E" w:rsidP="00783E8E">
      <w:pPr>
        <w:jc w:val="both"/>
        <w:rPr>
          <w:sz w:val="24"/>
          <w:szCs w:val="24"/>
          <w:lang w:val="ru-RU"/>
        </w:rPr>
      </w:pPr>
    </w:p>
    <w:p w:rsidR="00783E8E" w:rsidRDefault="00783E8E" w:rsidP="00783E8E">
      <w:pPr>
        <w:ind w:left="4395"/>
        <w:jc w:val="right"/>
        <w:rPr>
          <w:sz w:val="24"/>
          <w:szCs w:val="24"/>
          <w:lang w:val="ru-RU"/>
        </w:rPr>
      </w:pPr>
      <w:r>
        <w:rPr>
          <w:sz w:val="24"/>
          <w:szCs w:val="24"/>
          <w:lang w:val="ru-RU"/>
        </w:rPr>
        <w:t xml:space="preserve">Приложение №3 </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ind w:left="4253"/>
        <w:jc w:val="both"/>
        <w:rPr>
          <w:b/>
          <w:bCs/>
          <w:sz w:val="24"/>
          <w:szCs w:val="24"/>
          <w:lang w:val="ru-RU"/>
        </w:rPr>
      </w:pPr>
    </w:p>
    <w:p w:rsidR="00783E8E" w:rsidRDefault="00783E8E" w:rsidP="00783E8E">
      <w:pPr>
        <w:jc w:val="center"/>
        <w:rPr>
          <w:b/>
          <w:bCs/>
          <w:sz w:val="24"/>
          <w:szCs w:val="24"/>
          <w:lang w:val="ru-RU"/>
        </w:rPr>
      </w:pPr>
      <w:r>
        <w:rPr>
          <w:b/>
          <w:bCs/>
          <w:sz w:val="24"/>
          <w:szCs w:val="24"/>
          <w:lang w:val="ru-RU"/>
        </w:rPr>
        <w:t>Форма запроса для подтверждения факта усыновления (попечительства, опекунства)</w:t>
      </w:r>
    </w:p>
    <w:p w:rsidR="00783E8E" w:rsidRDefault="00783E8E" w:rsidP="00783E8E">
      <w:pPr>
        <w:jc w:val="center"/>
        <w:rPr>
          <w:bCs/>
          <w:i/>
          <w:iCs/>
          <w:sz w:val="24"/>
          <w:szCs w:val="24"/>
          <w:lang w:val="ru-RU"/>
        </w:rPr>
      </w:pPr>
      <w:r>
        <w:rPr>
          <w:bCs/>
          <w:i/>
          <w:iCs/>
          <w:sz w:val="24"/>
          <w:szCs w:val="24"/>
          <w:lang w:val="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99" w:type="dxa"/>
        <w:tblLayout w:type="fixed"/>
        <w:tblLook w:val="04A0" w:firstRow="1" w:lastRow="0" w:firstColumn="1" w:lastColumn="0" w:noHBand="0" w:noVBand="1"/>
      </w:tblPr>
      <w:tblGrid>
        <w:gridCol w:w="4953"/>
        <w:gridCol w:w="4630"/>
      </w:tblGrid>
      <w:tr w:rsidR="00783E8E" w:rsidTr="00783E8E">
        <w:tc>
          <w:tcPr>
            <w:tcW w:w="4953" w:type="dxa"/>
            <w:tcMar>
              <w:top w:w="15" w:type="dxa"/>
              <w:left w:w="15" w:type="dxa"/>
              <w:bottom w:w="15" w:type="dxa"/>
              <w:right w:w="15" w:type="dxa"/>
            </w:tcMar>
            <w:vAlign w:val="center"/>
            <w:hideMark/>
          </w:tcPr>
          <w:p w:rsidR="00783E8E" w:rsidRDefault="00783E8E">
            <w:pPr>
              <w:snapToGrid w:val="0"/>
              <w:jc w:val="both"/>
              <w:rPr>
                <w:i/>
                <w:iCs/>
                <w:sz w:val="24"/>
                <w:szCs w:val="24"/>
                <w:lang w:val="ru-RU"/>
              </w:rPr>
            </w:pPr>
            <w:r>
              <w:rPr>
                <w:sz w:val="24"/>
                <w:szCs w:val="24"/>
                <w:lang w:val="ru-RU"/>
              </w:rPr>
              <w:t>Наименование  архивного отдела</w:t>
            </w:r>
            <w:r>
              <w:rPr>
                <w:i/>
                <w:iCs/>
                <w:sz w:val="24"/>
                <w:szCs w:val="24"/>
                <w:lang w:val="ru-RU"/>
              </w:rPr>
              <w:t>*</w:t>
            </w:r>
          </w:p>
        </w:tc>
        <w:tc>
          <w:tcPr>
            <w:tcW w:w="4630" w:type="dxa"/>
            <w:tcMar>
              <w:top w:w="15" w:type="dxa"/>
              <w:left w:w="15" w:type="dxa"/>
              <w:bottom w:w="15" w:type="dxa"/>
              <w:right w:w="15" w:type="dxa"/>
            </w:tcMar>
            <w:vAlign w:val="center"/>
          </w:tcPr>
          <w:p w:rsidR="00783E8E" w:rsidRDefault="00783E8E">
            <w:pPr>
              <w:snapToGrid w:val="0"/>
              <w:jc w:val="center"/>
              <w:rPr>
                <w:sz w:val="24"/>
                <w:szCs w:val="24"/>
                <w:lang w:val="ru-RU"/>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6" w:type="dxa"/>
        <w:tblLayout w:type="fixed"/>
        <w:tblLook w:val="04A0" w:firstRow="1" w:lastRow="0" w:firstColumn="1" w:lastColumn="0" w:noHBand="0" w:noVBand="1"/>
      </w:tblPr>
      <w:tblGrid>
        <w:gridCol w:w="5179"/>
        <w:gridCol w:w="4404"/>
      </w:tblGrid>
      <w:tr w:rsidR="00783E8E" w:rsidRPr="00E9658A" w:rsidTr="00783E8E">
        <w:tc>
          <w:tcPr>
            <w:tcW w:w="5179" w:type="dxa"/>
            <w:vAlign w:val="center"/>
            <w:hideMark/>
          </w:tcPr>
          <w:p w:rsidR="00783E8E" w:rsidRDefault="00783E8E">
            <w:pPr>
              <w:suppressAutoHyphens w:val="0"/>
              <w:snapToGrid w:val="0"/>
              <w:jc w:val="both"/>
              <w:rPr>
                <w:rFonts w:eastAsia="Calibri"/>
                <w:sz w:val="24"/>
                <w:szCs w:val="24"/>
                <w:lang w:val="ru-RU"/>
              </w:rPr>
            </w:pPr>
            <w:r>
              <w:rPr>
                <w:rFonts w:eastAsia="Calibri"/>
                <w:sz w:val="24"/>
                <w:szCs w:val="24"/>
                <w:lang w:val="ru-RU"/>
              </w:rPr>
              <w:t xml:space="preserve">Полное наименование юридического лица*; </w:t>
            </w:r>
          </w:p>
          <w:p w:rsidR="00783E8E" w:rsidRDefault="00783E8E">
            <w:pPr>
              <w:jc w:val="both"/>
              <w:rPr>
                <w:i/>
                <w:iCs/>
                <w:sz w:val="24"/>
                <w:szCs w:val="24"/>
                <w:lang w:val="ru-RU"/>
              </w:rPr>
            </w:pPr>
            <w:r>
              <w:rPr>
                <w:sz w:val="24"/>
                <w:szCs w:val="24"/>
                <w:lang w:val="ru-RU"/>
              </w:rPr>
              <w:t xml:space="preserve">Фамилия, имя, отчество заявителя  </w:t>
            </w:r>
            <w:r>
              <w:rPr>
                <w:sz w:val="24"/>
                <w:szCs w:val="24"/>
                <w:lang w:val="ru-RU"/>
              </w:rPr>
              <w:br/>
            </w:r>
            <w:r>
              <w:rPr>
                <w:iCs/>
                <w:sz w:val="24"/>
                <w:szCs w:val="24"/>
                <w:lang w:val="ru-RU"/>
              </w:rPr>
              <w:t>(представителя, доверителя  заявителя)</w:t>
            </w:r>
            <w:r>
              <w:rPr>
                <w:i/>
                <w:iCs/>
                <w:sz w:val="24"/>
                <w:szCs w:val="24"/>
                <w:lang w:val="ru-RU"/>
              </w:rPr>
              <w:t xml:space="preserve">  в именительном падеже*</w:t>
            </w:r>
          </w:p>
        </w:tc>
        <w:tc>
          <w:tcPr>
            <w:tcW w:w="4404" w:type="dxa"/>
            <w:vAlign w:val="center"/>
          </w:tcPr>
          <w:p w:rsidR="00783E8E" w:rsidRDefault="00783E8E">
            <w:pPr>
              <w:snapToGrid w:val="0"/>
              <w:rPr>
                <w:sz w:val="24"/>
                <w:szCs w:val="24"/>
                <w:lang w:val="ru-RU"/>
              </w:rPr>
            </w:pPr>
          </w:p>
        </w:tc>
      </w:tr>
      <w:tr w:rsidR="00783E8E" w:rsidTr="00783E8E">
        <w:tc>
          <w:tcPr>
            <w:tcW w:w="5179" w:type="dxa"/>
            <w:vAlign w:val="center"/>
            <w:hideMark/>
          </w:tcPr>
          <w:p w:rsidR="00783E8E" w:rsidRDefault="00783E8E">
            <w:pPr>
              <w:snapToGrid w:val="0"/>
              <w:jc w:val="both"/>
              <w:rPr>
                <w:sz w:val="24"/>
                <w:szCs w:val="24"/>
              </w:rPr>
            </w:pPr>
            <w:proofErr w:type="spellStart"/>
            <w:r>
              <w:rPr>
                <w:sz w:val="24"/>
                <w:szCs w:val="24"/>
              </w:rPr>
              <w:t>Полный</w:t>
            </w:r>
            <w:proofErr w:type="spellEnd"/>
            <w:r w:rsidR="001A7D49">
              <w:rPr>
                <w:sz w:val="24"/>
                <w:szCs w:val="24"/>
                <w:lang w:val="ru-RU"/>
              </w:rPr>
              <w:t xml:space="preserve"> </w:t>
            </w:r>
            <w:proofErr w:type="spellStart"/>
            <w:proofErr w:type="gramStart"/>
            <w:r>
              <w:rPr>
                <w:sz w:val="24"/>
                <w:szCs w:val="24"/>
              </w:rPr>
              <w:t>почтовыйадрес</w:t>
            </w:r>
            <w:proofErr w:type="spellEnd"/>
            <w:r>
              <w:rPr>
                <w:sz w:val="24"/>
                <w:szCs w:val="24"/>
              </w:rPr>
              <w:t>:*</w:t>
            </w:r>
            <w:proofErr w:type="gramEnd"/>
          </w:p>
        </w:tc>
        <w:tc>
          <w:tcPr>
            <w:tcW w:w="4404" w:type="dxa"/>
            <w:vAlign w:val="center"/>
          </w:tcPr>
          <w:p w:rsidR="00783E8E" w:rsidRDefault="00783E8E">
            <w:pPr>
              <w:snapToGrid w:val="0"/>
              <w:rPr>
                <w:sz w:val="24"/>
                <w:szCs w:val="24"/>
              </w:rPr>
            </w:pPr>
          </w:p>
        </w:tc>
      </w:tr>
      <w:tr w:rsidR="00783E8E" w:rsidTr="00783E8E">
        <w:tc>
          <w:tcPr>
            <w:tcW w:w="5179" w:type="dxa"/>
            <w:vAlign w:val="center"/>
            <w:hideMark/>
          </w:tcPr>
          <w:p w:rsidR="00783E8E" w:rsidRDefault="00783E8E">
            <w:pPr>
              <w:snapToGrid w:val="0"/>
              <w:jc w:val="both"/>
              <w:rPr>
                <w:sz w:val="24"/>
                <w:szCs w:val="24"/>
              </w:rPr>
            </w:pPr>
            <w:proofErr w:type="spellStart"/>
            <w:r>
              <w:rPr>
                <w:sz w:val="24"/>
                <w:szCs w:val="24"/>
              </w:rPr>
              <w:t>Телефон</w:t>
            </w:r>
            <w:proofErr w:type="spellEnd"/>
            <w:r>
              <w:rPr>
                <w:sz w:val="24"/>
                <w:szCs w:val="24"/>
              </w:rPr>
              <w:t>:</w:t>
            </w:r>
          </w:p>
        </w:tc>
        <w:tc>
          <w:tcPr>
            <w:tcW w:w="4404" w:type="dxa"/>
            <w:vAlign w:val="center"/>
          </w:tcPr>
          <w:p w:rsidR="00783E8E" w:rsidRDefault="00783E8E">
            <w:pPr>
              <w:snapToGrid w:val="0"/>
              <w:rPr>
                <w:sz w:val="24"/>
                <w:szCs w:val="24"/>
              </w:rPr>
            </w:pPr>
          </w:p>
        </w:tc>
      </w:tr>
      <w:tr w:rsidR="00783E8E" w:rsidTr="00783E8E">
        <w:tc>
          <w:tcPr>
            <w:tcW w:w="5179" w:type="dxa"/>
            <w:vAlign w:val="center"/>
            <w:hideMark/>
          </w:tcPr>
          <w:p w:rsidR="00783E8E" w:rsidRDefault="00783E8E">
            <w:pPr>
              <w:snapToGrid w:val="0"/>
              <w:jc w:val="both"/>
              <w:rPr>
                <w:sz w:val="24"/>
                <w:szCs w:val="24"/>
              </w:rPr>
            </w:pPr>
            <w:r>
              <w:rPr>
                <w:sz w:val="24"/>
                <w:szCs w:val="24"/>
              </w:rPr>
              <w:t>E-mail:</w:t>
            </w:r>
          </w:p>
        </w:tc>
        <w:tc>
          <w:tcPr>
            <w:tcW w:w="4404" w:type="dxa"/>
            <w:vAlign w:val="center"/>
          </w:tcPr>
          <w:p w:rsidR="00783E8E" w:rsidRDefault="00783E8E">
            <w:pPr>
              <w:snapToGrid w:val="0"/>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5179"/>
        <w:gridCol w:w="4404"/>
      </w:tblGrid>
      <w:tr w:rsidR="00783E8E" w:rsidRPr="00E9658A" w:rsidTr="00783E8E">
        <w:tc>
          <w:tcPr>
            <w:tcW w:w="5179" w:type="dxa"/>
            <w:vAlign w:val="center"/>
            <w:hideMark/>
          </w:tcPr>
          <w:p w:rsidR="00783E8E" w:rsidRDefault="00783E8E">
            <w:pPr>
              <w:snapToGrid w:val="0"/>
              <w:jc w:val="both"/>
              <w:rPr>
                <w:sz w:val="24"/>
                <w:szCs w:val="24"/>
                <w:lang w:val="ru-RU"/>
              </w:rPr>
            </w:pPr>
            <w:r>
              <w:rPr>
                <w:sz w:val="24"/>
                <w:szCs w:val="24"/>
                <w:lang w:val="ru-RU"/>
              </w:rPr>
              <w:t>Фамилия, имя, отчество усыновляемого или опекаемого с указанием даты рождения*</w:t>
            </w:r>
          </w:p>
        </w:tc>
        <w:tc>
          <w:tcPr>
            <w:tcW w:w="4404" w:type="dxa"/>
            <w:vAlign w:val="center"/>
          </w:tcPr>
          <w:p w:rsidR="00783E8E" w:rsidRDefault="00783E8E">
            <w:pPr>
              <w:snapToGrid w:val="0"/>
              <w:rPr>
                <w:sz w:val="24"/>
                <w:szCs w:val="24"/>
                <w:lang w:val="ru-RU"/>
              </w:rPr>
            </w:pPr>
          </w:p>
        </w:tc>
      </w:tr>
      <w:tr w:rsidR="00783E8E" w:rsidRPr="00E9658A" w:rsidTr="00783E8E">
        <w:tc>
          <w:tcPr>
            <w:tcW w:w="5179" w:type="dxa"/>
            <w:vAlign w:val="center"/>
            <w:hideMark/>
          </w:tcPr>
          <w:p w:rsidR="00783E8E" w:rsidRDefault="00783E8E">
            <w:pPr>
              <w:snapToGrid w:val="0"/>
              <w:jc w:val="both"/>
              <w:rPr>
                <w:i/>
                <w:iCs/>
                <w:sz w:val="24"/>
                <w:szCs w:val="24"/>
                <w:lang w:val="ru-RU"/>
              </w:rPr>
            </w:pPr>
            <w:r>
              <w:rPr>
                <w:sz w:val="24"/>
                <w:szCs w:val="24"/>
                <w:lang w:val="ru-RU"/>
              </w:rPr>
              <w:t>Вид запрашиваемых сведений:</w:t>
            </w:r>
            <w:r>
              <w:rPr>
                <w:sz w:val="24"/>
                <w:szCs w:val="24"/>
                <w:lang w:val="ru-RU"/>
              </w:rPr>
              <w:br/>
            </w:r>
            <w:r>
              <w:rPr>
                <w:i/>
                <w:iCs/>
                <w:sz w:val="24"/>
                <w:szCs w:val="24"/>
                <w:lang w:val="ru-RU"/>
              </w:rPr>
              <w:t>усыновление, опекунство. Для запросов об усыновлении  необходимо представить документы, подтверждающие родственные отношения.*</w:t>
            </w:r>
          </w:p>
        </w:tc>
        <w:tc>
          <w:tcPr>
            <w:tcW w:w="4404" w:type="dxa"/>
            <w:vAlign w:val="center"/>
          </w:tcPr>
          <w:p w:rsidR="00783E8E" w:rsidRDefault="00783E8E">
            <w:pPr>
              <w:snapToGrid w:val="0"/>
              <w:rPr>
                <w:sz w:val="24"/>
                <w:szCs w:val="24"/>
                <w:lang w:val="ru-RU"/>
              </w:rPr>
            </w:pPr>
          </w:p>
        </w:tc>
      </w:tr>
      <w:tr w:rsidR="00783E8E" w:rsidRPr="00E9658A" w:rsidTr="00783E8E">
        <w:tc>
          <w:tcPr>
            <w:tcW w:w="5179" w:type="dxa"/>
            <w:vAlign w:val="center"/>
            <w:hideMark/>
          </w:tcPr>
          <w:p w:rsidR="00783E8E" w:rsidRDefault="00783E8E">
            <w:pPr>
              <w:snapToGrid w:val="0"/>
              <w:jc w:val="both"/>
              <w:rPr>
                <w:sz w:val="24"/>
                <w:szCs w:val="24"/>
                <w:lang w:val="ru-RU"/>
              </w:rPr>
            </w:pPr>
            <w:r>
              <w:rPr>
                <w:sz w:val="24"/>
                <w:szCs w:val="24"/>
                <w:lang w:val="ru-RU"/>
              </w:rPr>
              <w:t xml:space="preserve">Название органа исполнительной власти и число, месяц, год нормативного документа </w:t>
            </w:r>
            <w:r>
              <w:rPr>
                <w:i/>
                <w:sz w:val="24"/>
                <w:szCs w:val="24"/>
                <w:lang w:val="ru-RU"/>
              </w:rPr>
              <w:t xml:space="preserve">(решения, постановления), </w:t>
            </w:r>
            <w:r>
              <w:rPr>
                <w:sz w:val="24"/>
                <w:szCs w:val="24"/>
                <w:lang w:val="ru-RU"/>
              </w:rPr>
              <w:t xml:space="preserve">на основании которого было принято решение об усыновлении или назначении опекуна, попечителя  </w:t>
            </w:r>
          </w:p>
        </w:tc>
        <w:tc>
          <w:tcPr>
            <w:tcW w:w="4404" w:type="dxa"/>
            <w:vAlign w:val="center"/>
          </w:tcPr>
          <w:p w:rsidR="00783E8E" w:rsidRDefault="00783E8E">
            <w:pPr>
              <w:snapToGrid w:val="0"/>
              <w:rPr>
                <w:sz w:val="24"/>
                <w:szCs w:val="24"/>
                <w:lang w:val="ru-RU"/>
              </w:rPr>
            </w:pPr>
          </w:p>
        </w:tc>
      </w:tr>
      <w:tr w:rsidR="00783E8E" w:rsidRPr="00E9658A" w:rsidTr="00783E8E">
        <w:tc>
          <w:tcPr>
            <w:tcW w:w="5179" w:type="dxa"/>
            <w:vAlign w:val="center"/>
            <w:hideMark/>
          </w:tcPr>
          <w:p w:rsidR="00783E8E" w:rsidRDefault="00783E8E">
            <w:pPr>
              <w:snapToGrid w:val="0"/>
              <w:jc w:val="both"/>
              <w:rPr>
                <w:i/>
                <w:sz w:val="24"/>
                <w:szCs w:val="24"/>
                <w:lang w:val="ru-RU"/>
              </w:rPr>
            </w:pPr>
            <w:r>
              <w:rPr>
                <w:sz w:val="24"/>
                <w:szCs w:val="24"/>
                <w:lang w:val="ru-RU"/>
              </w:rPr>
              <w:t xml:space="preserve">Вариант </w:t>
            </w:r>
            <w:proofErr w:type="gramStart"/>
            <w:r>
              <w:rPr>
                <w:sz w:val="24"/>
                <w:szCs w:val="24"/>
                <w:lang w:val="ru-RU"/>
              </w:rPr>
              <w:t>получения  результата</w:t>
            </w:r>
            <w:proofErr w:type="gramEnd"/>
            <w:r>
              <w:rPr>
                <w:sz w:val="24"/>
                <w:szCs w:val="24"/>
                <w:lang w:val="ru-RU"/>
              </w:rPr>
              <w:t xml:space="preserve"> предоставления государственной услуги (</w:t>
            </w:r>
            <w:r>
              <w:rPr>
                <w:i/>
                <w:sz w:val="24"/>
                <w:szCs w:val="24"/>
                <w:lang w:val="ru-RU"/>
              </w:rPr>
              <w:t>указать - лично, по почте)*</w:t>
            </w:r>
          </w:p>
        </w:tc>
        <w:tc>
          <w:tcPr>
            <w:tcW w:w="4404" w:type="dxa"/>
            <w:vAlign w:val="center"/>
          </w:tcPr>
          <w:p w:rsidR="00783E8E" w:rsidRDefault="00783E8E">
            <w:pPr>
              <w:snapToGrid w:val="0"/>
              <w:jc w:val="both"/>
              <w:rPr>
                <w:sz w:val="24"/>
                <w:szCs w:val="24"/>
                <w:lang w:val="ru-RU"/>
              </w:rPr>
            </w:pPr>
          </w:p>
        </w:tc>
      </w:tr>
      <w:tr w:rsidR="00783E8E" w:rsidRPr="00E9658A" w:rsidTr="00783E8E">
        <w:tc>
          <w:tcPr>
            <w:tcW w:w="5179" w:type="dxa"/>
            <w:vAlign w:val="center"/>
            <w:hideMark/>
          </w:tcPr>
          <w:p w:rsidR="00783E8E" w:rsidRDefault="00783E8E">
            <w:pPr>
              <w:snapToGrid w:val="0"/>
              <w:jc w:val="both"/>
              <w:rPr>
                <w:i/>
                <w:iCs/>
                <w:sz w:val="24"/>
                <w:szCs w:val="24"/>
                <w:lang w:val="ru-RU"/>
              </w:rPr>
            </w:pPr>
            <w:r>
              <w:rPr>
                <w:sz w:val="24"/>
                <w:szCs w:val="24"/>
                <w:lang w:val="ru-RU"/>
              </w:rPr>
              <w:t>Дополнительные сведения:</w:t>
            </w:r>
            <w:r>
              <w:rPr>
                <w:sz w:val="24"/>
                <w:szCs w:val="24"/>
                <w:lang w:val="ru-RU"/>
              </w:rPr>
              <w:br/>
            </w:r>
            <w:r>
              <w:rPr>
                <w:i/>
                <w:iCs/>
                <w:sz w:val="24"/>
                <w:szCs w:val="24"/>
                <w:lang w:val="ru-RU"/>
              </w:rPr>
              <w:t>Любые дополнительные сведения, которые могут помочь поиску</w:t>
            </w:r>
          </w:p>
        </w:tc>
        <w:tc>
          <w:tcPr>
            <w:tcW w:w="4404" w:type="dxa"/>
            <w:vAlign w:val="center"/>
          </w:tcPr>
          <w:p w:rsidR="00783E8E" w:rsidRDefault="00783E8E">
            <w:pPr>
              <w:snapToGrid w:val="0"/>
              <w:rPr>
                <w:sz w:val="24"/>
                <w:szCs w:val="24"/>
                <w:lang w:val="ru-RU"/>
              </w:rPr>
            </w:pPr>
          </w:p>
        </w:tc>
      </w:tr>
    </w:tbl>
    <w:p w:rsidR="00783E8E" w:rsidRDefault="00783E8E" w:rsidP="00783E8E">
      <w:pPr>
        <w:jc w:val="both"/>
        <w:rPr>
          <w:sz w:val="24"/>
          <w:szCs w:val="24"/>
          <w:lang w:val="ru-RU"/>
        </w:rPr>
      </w:pPr>
      <w:r>
        <w:rPr>
          <w:sz w:val="24"/>
          <w:szCs w:val="24"/>
          <w:lang w:val="ru-RU"/>
        </w:rPr>
        <w:t xml:space="preserve">Ф.И.О. заявителя, представителя (доверителя) </w:t>
      </w:r>
    </w:p>
    <w:p w:rsidR="00783E8E" w:rsidRDefault="00783E8E" w:rsidP="00783E8E">
      <w:pPr>
        <w:jc w:val="both"/>
        <w:rPr>
          <w:sz w:val="24"/>
          <w:szCs w:val="24"/>
          <w:lang w:val="ru-RU"/>
        </w:rPr>
      </w:pPr>
      <w:r>
        <w:rPr>
          <w:sz w:val="24"/>
          <w:szCs w:val="24"/>
          <w:lang w:val="ru-RU"/>
        </w:rPr>
        <w:t>Дата,                подпись</w:t>
      </w:r>
    </w:p>
    <w:p w:rsidR="00783E8E" w:rsidRDefault="00783E8E" w:rsidP="00783E8E">
      <w:pPr>
        <w:jc w:val="both"/>
        <w:rPr>
          <w:sz w:val="24"/>
          <w:szCs w:val="24"/>
          <w:lang w:val="ru-RU"/>
        </w:rPr>
      </w:pPr>
      <w:r>
        <w:rPr>
          <w:sz w:val="24"/>
          <w:szCs w:val="24"/>
          <w:lang w:val="ru-RU"/>
        </w:rPr>
        <w:t>___________________________________</w:t>
      </w:r>
    </w:p>
    <w:p w:rsidR="00783E8E" w:rsidRDefault="00783E8E" w:rsidP="00783E8E">
      <w:pPr>
        <w:jc w:val="both"/>
        <w:rPr>
          <w:sz w:val="24"/>
          <w:szCs w:val="24"/>
          <w:lang w:val="ru-RU"/>
        </w:rPr>
      </w:pPr>
      <w:r>
        <w:rPr>
          <w:rFonts w:eastAsia="Calibri"/>
          <w:b/>
          <w:sz w:val="24"/>
          <w:szCs w:val="24"/>
          <w:vertAlign w:val="superscript"/>
          <w:lang w:val="ru-RU"/>
        </w:rPr>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r>
        <w:rPr>
          <w:sz w:val="24"/>
          <w:szCs w:val="24"/>
          <w:lang w:val="ru-RU"/>
        </w:rPr>
        <w:tab/>
      </w:r>
    </w:p>
    <w:p w:rsidR="00A1313D" w:rsidRDefault="00A1313D" w:rsidP="00783E8E">
      <w:pPr>
        <w:jc w:val="both"/>
        <w:rPr>
          <w:sz w:val="24"/>
          <w:szCs w:val="24"/>
          <w:lang w:val="ru-RU"/>
        </w:rPr>
      </w:pPr>
    </w:p>
    <w:p w:rsidR="00A1313D" w:rsidRDefault="00A1313D" w:rsidP="00783E8E">
      <w:pPr>
        <w:jc w:val="both"/>
        <w:rPr>
          <w:sz w:val="24"/>
          <w:szCs w:val="24"/>
          <w:lang w:val="ru-RU"/>
        </w:rPr>
      </w:pPr>
    </w:p>
    <w:p w:rsidR="00783E8E" w:rsidRDefault="00783E8E" w:rsidP="00783E8E">
      <w:pPr>
        <w:jc w:val="right"/>
        <w:rPr>
          <w:sz w:val="24"/>
          <w:szCs w:val="24"/>
          <w:lang w:val="ru-RU"/>
        </w:rPr>
      </w:pPr>
      <w:r>
        <w:rPr>
          <w:sz w:val="24"/>
          <w:szCs w:val="24"/>
          <w:lang w:val="ru-RU"/>
        </w:rPr>
        <w:t xml:space="preserve">Приложение №4 </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rPr>
          <w:b/>
          <w:sz w:val="24"/>
          <w:szCs w:val="24"/>
          <w:lang w:val="ru-RU"/>
        </w:rPr>
      </w:pPr>
    </w:p>
    <w:p w:rsidR="00783E8E" w:rsidRDefault="00783E8E" w:rsidP="00783E8E">
      <w:pPr>
        <w:jc w:val="center"/>
        <w:rPr>
          <w:b/>
          <w:bCs/>
          <w:sz w:val="24"/>
          <w:szCs w:val="24"/>
          <w:lang w:val="ru-RU"/>
        </w:rPr>
      </w:pPr>
      <w:r>
        <w:rPr>
          <w:b/>
          <w:bCs/>
          <w:sz w:val="24"/>
          <w:szCs w:val="24"/>
          <w:lang w:val="ru-RU"/>
        </w:rPr>
        <w:t>Форма запроса для получения справки о награждении</w:t>
      </w:r>
    </w:p>
    <w:p w:rsidR="00783E8E" w:rsidRDefault="00783E8E" w:rsidP="00783E8E">
      <w:pPr>
        <w:ind w:firstLine="708"/>
        <w:jc w:val="both"/>
        <w:rPr>
          <w:bCs/>
          <w:i/>
          <w:iCs/>
          <w:sz w:val="24"/>
          <w:szCs w:val="24"/>
          <w:lang w:val="ru-RU"/>
        </w:rPr>
      </w:pPr>
      <w:r>
        <w:rPr>
          <w:bCs/>
          <w:i/>
          <w:iCs/>
          <w:sz w:val="24"/>
          <w:szCs w:val="24"/>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323" w:type="dxa"/>
        <w:tblLayout w:type="fixed"/>
        <w:tblLook w:val="04A0" w:firstRow="1" w:lastRow="0" w:firstColumn="1" w:lastColumn="0" w:noHBand="0" w:noVBand="1"/>
      </w:tblPr>
      <w:tblGrid>
        <w:gridCol w:w="5672"/>
        <w:gridCol w:w="4135"/>
      </w:tblGrid>
      <w:tr w:rsidR="00783E8E" w:rsidTr="00783E8E">
        <w:tc>
          <w:tcPr>
            <w:tcW w:w="5672" w:type="dxa"/>
            <w:tcMar>
              <w:top w:w="15" w:type="dxa"/>
              <w:left w:w="15" w:type="dxa"/>
              <w:bottom w:w="15" w:type="dxa"/>
              <w:right w:w="15" w:type="dxa"/>
            </w:tcMar>
            <w:vAlign w:val="center"/>
            <w:hideMark/>
          </w:tcPr>
          <w:p w:rsidR="00783E8E" w:rsidRDefault="00783E8E">
            <w:pPr>
              <w:snapToGrid w:val="0"/>
              <w:jc w:val="both"/>
              <w:rPr>
                <w:i/>
                <w:iCs/>
                <w:sz w:val="24"/>
                <w:szCs w:val="24"/>
                <w:lang w:val="ru-RU"/>
              </w:rPr>
            </w:pPr>
            <w:r>
              <w:rPr>
                <w:sz w:val="24"/>
                <w:szCs w:val="24"/>
                <w:lang w:val="ru-RU"/>
              </w:rPr>
              <w:t>Наименование  архивного отдела</w:t>
            </w:r>
            <w:r>
              <w:rPr>
                <w:i/>
                <w:iCs/>
                <w:sz w:val="24"/>
                <w:szCs w:val="24"/>
                <w:lang w:val="ru-RU"/>
              </w:rPr>
              <w:t>*</w:t>
            </w:r>
          </w:p>
        </w:tc>
        <w:tc>
          <w:tcPr>
            <w:tcW w:w="4135" w:type="dxa"/>
            <w:tcMar>
              <w:top w:w="15" w:type="dxa"/>
              <w:left w:w="15" w:type="dxa"/>
              <w:bottom w:w="15" w:type="dxa"/>
              <w:right w:w="15" w:type="dxa"/>
            </w:tcMar>
            <w:vAlign w:val="center"/>
          </w:tcPr>
          <w:p w:rsidR="00783E8E" w:rsidRDefault="00783E8E">
            <w:pPr>
              <w:snapToGrid w:val="0"/>
              <w:jc w:val="center"/>
              <w:rPr>
                <w:sz w:val="24"/>
                <w:szCs w:val="24"/>
                <w:lang w:val="ru-RU"/>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230" w:type="dxa"/>
        <w:tblLayout w:type="fixed"/>
        <w:tblLook w:val="04A0" w:firstRow="1" w:lastRow="0" w:firstColumn="1" w:lastColumn="0" w:noHBand="0" w:noVBand="1"/>
      </w:tblPr>
      <w:tblGrid>
        <w:gridCol w:w="5672"/>
        <w:gridCol w:w="4135"/>
      </w:tblGrid>
      <w:tr w:rsidR="00783E8E" w:rsidRPr="00E9658A" w:rsidTr="00783E8E">
        <w:tc>
          <w:tcPr>
            <w:tcW w:w="5672" w:type="dxa"/>
            <w:vAlign w:val="center"/>
            <w:hideMark/>
          </w:tcPr>
          <w:p w:rsidR="00783E8E" w:rsidRDefault="00783E8E">
            <w:pPr>
              <w:suppressAutoHyphens w:val="0"/>
              <w:snapToGrid w:val="0"/>
              <w:jc w:val="both"/>
              <w:rPr>
                <w:rFonts w:eastAsia="Calibri"/>
                <w:sz w:val="24"/>
                <w:szCs w:val="24"/>
                <w:lang w:val="ru-RU"/>
              </w:rPr>
            </w:pPr>
            <w:r>
              <w:rPr>
                <w:rFonts w:eastAsia="Calibri"/>
                <w:sz w:val="24"/>
                <w:szCs w:val="24"/>
                <w:lang w:val="ru-RU"/>
              </w:rPr>
              <w:t xml:space="preserve">Полное наименование юридического лица*; </w:t>
            </w:r>
          </w:p>
          <w:p w:rsidR="00783E8E" w:rsidRDefault="00783E8E">
            <w:pPr>
              <w:jc w:val="both"/>
              <w:rPr>
                <w:i/>
                <w:iCs/>
                <w:sz w:val="24"/>
                <w:szCs w:val="24"/>
                <w:lang w:val="ru-RU"/>
              </w:rPr>
            </w:pPr>
            <w:r>
              <w:rPr>
                <w:sz w:val="24"/>
                <w:szCs w:val="24"/>
                <w:lang w:val="ru-RU"/>
              </w:rPr>
              <w:t xml:space="preserve">Фамилия, имя, отчество заявителя  </w:t>
            </w:r>
            <w:r>
              <w:rPr>
                <w:sz w:val="24"/>
                <w:szCs w:val="24"/>
                <w:lang w:val="ru-RU"/>
              </w:rPr>
              <w:br/>
            </w:r>
            <w:r>
              <w:rPr>
                <w:iCs/>
                <w:sz w:val="24"/>
                <w:szCs w:val="24"/>
                <w:lang w:val="ru-RU"/>
              </w:rPr>
              <w:t>(представителя, доверителя  заявителя)</w:t>
            </w:r>
            <w:r>
              <w:rPr>
                <w:i/>
                <w:iCs/>
                <w:sz w:val="24"/>
                <w:szCs w:val="24"/>
                <w:lang w:val="ru-RU"/>
              </w:rPr>
              <w:t xml:space="preserve">  в именительном падеже*  </w:t>
            </w:r>
          </w:p>
        </w:tc>
        <w:tc>
          <w:tcPr>
            <w:tcW w:w="4135" w:type="dxa"/>
            <w:vAlign w:val="center"/>
          </w:tcPr>
          <w:p w:rsidR="00783E8E" w:rsidRDefault="00783E8E">
            <w:pPr>
              <w:snapToGrid w:val="0"/>
              <w:rPr>
                <w:sz w:val="24"/>
                <w:szCs w:val="24"/>
                <w:lang w:val="ru-RU"/>
              </w:rPr>
            </w:pPr>
          </w:p>
        </w:tc>
      </w:tr>
      <w:tr w:rsidR="00783E8E" w:rsidTr="00783E8E">
        <w:tc>
          <w:tcPr>
            <w:tcW w:w="5672" w:type="dxa"/>
            <w:vAlign w:val="center"/>
            <w:hideMark/>
          </w:tcPr>
          <w:p w:rsidR="00783E8E" w:rsidRDefault="00783E8E">
            <w:pPr>
              <w:snapToGrid w:val="0"/>
              <w:jc w:val="both"/>
              <w:rPr>
                <w:sz w:val="24"/>
                <w:szCs w:val="24"/>
              </w:rPr>
            </w:pPr>
            <w:proofErr w:type="spellStart"/>
            <w:r>
              <w:rPr>
                <w:sz w:val="24"/>
                <w:szCs w:val="24"/>
              </w:rPr>
              <w:t>Полный</w:t>
            </w:r>
            <w:proofErr w:type="spellEnd"/>
            <w:r w:rsidR="001A7D49">
              <w:rPr>
                <w:sz w:val="24"/>
                <w:szCs w:val="24"/>
                <w:lang w:val="ru-RU"/>
              </w:rPr>
              <w:t xml:space="preserve"> </w:t>
            </w:r>
            <w:proofErr w:type="spellStart"/>
            <w:proofErr w:type="gramStart"/>
            <w:r>
              <w:rPr>
                <w:sz w:val="24"/>
                <w:szCs w:val="24"/>
              </w:rPr>
              <w:t>почтовыйадрес</w:t>
            </w:r>
            <w:proofErr w:type="spellEnd"/>
            <w:r>
              <w:rPr>
                <w:sz w:val="24"/>
                <w:szCs w:val="24"/>
              </w:rPr>
              <w:t>:*</w:t>
            </w:r>
            <w:proofErr w:type="gramEnd"/>
          </w:p>
        </w:tc>
        <w:tc>
          <w:tcPr>
            <w:tcW w:w="4135" w:type="dxa"/>
            <w:vAlign w:val="center"/>
          </w:tcPr>
          <w:p w:rsidR="00783E8E" w:rsidRDefault="00783E8E">
            <w:pPr>
              <w:snapToGrid w:val="0"/>
              <w:rPr>
                <w:sz w:val="24"/>
                <w:szCs w:val="24"/>
              </w:rPr>
            </w:pPr>
          </w:p>
        </w:tc>
      </w:tr>
      <w:tr w:rsidR="00783E8E" w:rsidTr="00783E8E">
        <w:tc>
          <w:tcPr>
            <w:tcW w:w="5672" w:type="dxa"/>
            <w:vAlign w:val="center"/>
            <w:hideMark/>
          </w:tcPr>
          <w:p w:rsidR="00783E8E" w:rsidRDefault="00783E8E">
            <w:pPr>
              <w:snapToGrid w:val="0"/>
              <w:jc w:val="both"/>
              <w:rPr>
                <w:sz w:val="24"/>
                <w:szCs w:val="24"/>
              </w:rPr>
            </w:pPr>
            <w:proofErr w:type="spellStart"/>
            <w:r>
              <w:rPr>
                <w:sz w:val="24"/>
                <w:szCs w:val="24"/>
              </w:rPr>
              <w:t>Телефон</w:t>
            </w:r>
            <w:proofErr w:type="spellEnd"/>
            <w:r>
              <w:rPr>
                <w:sz w:val="24"/>
                <w:szCs w:val="24"/>
              </w:rPr>
              <w:t>:</w:t>
            </w:r>
          </w:p>
        </w:tc>
        <w:tc>
          <w:tcPr>
            <w:tcW w:w="4135" w:type="dxa"/>
            <w:vAlign w:val="center"/>
          </w:tcPr>
          <w:p w:rsidR="00783E8E" w:rsidRDefault="00783E8E">
            <w:pPr>
              <w:snapToGrid w:val="0"/>
              <w:rPr>
                <w:sz w:val="24"/>
                <w:szCs w:val="24"/>
              </w:rPr>
            </w:pPr>
          </w:p>
        </w:tc>
      </w:tr>
      <w:tr w:rsidR="00783E8E" w:rsidTr="00783E8E">
        <w:tc>
          <w:tcPr>
            <w:tcW w:w="5672" w:type="dxa"/>
            <w:vAlign w:val="center"/>
            <w:hideMark/>
          </w:tcPr>
          <w:p w:rsidR="00783E8E" w:rsidRDefault="00783E8E">
            <w:pPr>
              <w:snapToGrid w:val="0"/>
              <w:jc w:val="both"/>
              <w:rPr>
                <w:sz w:val="24"/>
                <w:szCs w:val="24"/>
              </w:rPr>
            </w:pPr>
            <w:r>
              <w:rPr>
                <w:sz w:val="24"/>
                <w:szCs w:val="24"/>
              </w:rPr>
              <w:t>E-mail:</w:t>
            </w:r>
          </w:p>
        </w:tc>
        <w:tc>
          <w:tcPr>
            <w:tcW w:w="4135" w:type="dxa"/>
            <w:vAlign w:val="center"/>
          </w:tcPr>
          <w:p w:rsidR="00783E8E" w:rsidRDefault="00783E8E">
            <w:pPr>
              <w:snapToGrid w:val="0"/>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230" w:type="dxa"/>
        <w:tblLayout w:type="fixed"/>
        <w:tblLook w:val="04A0" w:firstRow="1" w:lastRow="0" w:firstColumn="1" w:lastColumn="0" w:noHBand="0" w:noVBand="1"/>
      </w:tblPr>
      <w:tblGrid>
        <w:gridCol w:w="5672"/>
        <w:gridCol w:w="4135"/>
      </w:tblGrid>
      <w:tr w:rsidR="00783E8E" w:rsidRPr="00E9658A" w:rsidTr="00783E8E">
        <w:tc>
          <w:tcPr>
            <w:tcW w:w="5672" w:type="dxa"/>
            <w:vAlign w:val="center"/>
            <w:hideMark/>
          </w:tcPr>
          <w:p w:rsidR="00783E8E" w:rsidRDefault="00783E8E">
            <w:pPr>
              <w:snapToGrid w:val="0"/>
              <w:jc w:val="both"/>
              <w:rPr>
                <w:i/>
                <w:iCs/>
                <w:sz w:val="24"/>
                <w:szCs w:val="24"/>
                <w:lang w:val="ru-RU"/>
              </w:rPr>
            </w:pPr>
            <w:r>
              <w:rPr>
                <w:sz w:val="24"/>
                <w:szCs w:val="24"/>
                <w:lang w:val="ru-RU"/>
              </w:rPr>
              <w:t>Фамилия, имя, отчество лица, о котором запрашиваются сведения:</w:t>
            </w:r>
            <w:r>
              <w:rPr>
                <w:i/>
                <w:iCs/>
                <w:sz w:val="24"/>
                <w:szCs w:val="24"/>
                <w:lang w:val="ru-RU"/>
              </w:rPr>
              <w:t xml:space="preserve">(Укажите ФИО на настоящий момент, а также ФИО, в случае их изменений, на </w:t>
            </w:r>
            <w:proofErr w:type="gramStart"/>
            <w:r>
              <w:rPr>
                <w:i/>
                <w:iCs/>
                <w:sz w:val="24"/>
                <w:szCs w:val="24"/>
                <w:lang w:val="ru-RU"/>
              </w:rPr>
              <w:t>период  награждения</w:t>
            </w:r>
            <w:proofErr w:type="gramEnd"/>
            <w:r>
              <w:rPr>
                <w:i/>
                <w:iCs/>
                <w:sz w:val="24"/>
                <w:szCs w:val="24"/>
                <w:lang w:val="ru-RU"/>
              </w:rPr>
              <w:t xml:space="preserve"> (например: Иванова Клавдия  Ивановна, до 1985 г. Петрова).*</w:t>
            </w:r>
          </w:p>
        </w:tc>
        <w:tc>
          <w:tcPr>
            <w:tcW w:w="4135" w:type="dxa"/>
            <w:vAlign w:val="center"/>
          </w:tcPr>
          <w:p w:rsidR="00783E8E" w:rsidRDefault="00783E8E">
            <w:pPr>
              <w:snapToGrid w:val="0"/>
              <w:rPr>
                <w:sz w:val="24"/>
                <w:szCs w:val="24"/>
                <w:lang w:val="ru-RU"/>
              </w:rPr>
            </w:pPr>
          </w:p>
        </w:tc>
      </w:tr>
      <w:tr w:rsidR="00783E8E" w:rsidTr="00783E8E">
        <w:tc>
          <w:tcPr>
            <w:tcW w:w="5672" w:type="dxa"/>
            <w:vAlign w:val="center"/>
            <w:hideMark/>
          </w:tcPr>
          <w:p w:rsidR="00783E8E" w:rsidRDefault="00783E8E">
            <w:pPr>
              <w:snapToGrid w:val="0"/>
              <w:jc w:val="both"/>
              <w:rPr>
                <w:sz w:val="24"/>
                <w:szCs w:val="24"/>
              </w:rPr>
            </w:pPr>
            <w:proofErr w:type="spellStart"/>
            <w:r>
              <w:rPr>
                <w:sz w:val="24"/>
                <w:szCs w:val="24"/>
              </w:rPr>
              <w:t>Дата</w:t>
            </w:r>
            <w:proofErr w:type="spellEnd"/>
            <w:r w:rsidR="001A7D49">
              <w:rPr>
                <w:sz w:val="24"/>
                <w:szCs w:val="24"/>
                <w:lang w:val="ru-RU"/>
              </w:rPr>
              <w:t xml:space="preserve"> </w:t>
            </w:r>
            <w:proofErr w:type="spellStart"/>
            <w:r>
              <w:rPr>
                <w:sz w:val="24"/>
                <w:szCs w:val="24"/>
              </w:rPr>
              <w:t>рождения</w:t>
            </w:r>
            <w:proofErr w:type="spellEnd"/>
            <w:r>
              <w:rPr>
                <w:sz w:val="24"/>
                <w:szCs w:val="24"/>
              </w:rPr>
              <w:t>:</w:t>
            </w:r>
          </w:p>
        </w:tc>
        <w:tc>
          <w:tcPr>
            <w:tcW w:w="4135" w:type="dxa"/>
            <w:vAlign w:val="center"/>
          </w:tcPr>
          <w:p w:rsidR="00783E8E" w:rsidRDefault="00783E8E">
            <w:pPr>
              <w:snapToGrid w:val="0"/>
              <w:rPr>
                <w:sz w:val="24"/>
                <w:szCs w:val="24"/>
              </w:rPr>
            </w:pPr>
          </w:p>
        </w:tc>
      </w:tr>
      <w:tr w:rsidR="00783E8E" w:rsidRPr="00E9658A" w:rsidTr="00783E8E">
        <w:tc>
          <w:tcPr>
            <w:tcW w:w="5672" w:type="dxa"/>
            <w:vAlign w:val="center"/>
            <w:hideMark/>
          </w:tcPr>
          <w:p w:rsidR="00783E8E" w:rsidRDefault="00783E8E">
            <w:pPr>
              <w:snapToGrid w:val="0"/>
              <w:jc w:val="both"/>
              <w:rPr>
                <w:sz w:val="24"/>
                <w:szCs w:val="24"/>
                <w:lang w:val="ru-RU"/>
              </w:rPr>
            </w:pPr>
            <w:r>
              <w:rPr>
                <w:sz w:val="24"/>
                <w:szCs w:val="24"/>
                <w:lang w:val="ru-RU"/>
              </w:rPr>
              <w:t>Место работы в период награждения, присвоения почетного звания*</w:t>
            </w:r>
          </w:p>
        </w:tc>
        <w:tc>
          <w:tcPr>
            <w:tcW w:w="4135" w:type="dxa"/>
            <w:vAlign w:val="center"/>
          </w:tcPr>
          <w:p w:rsidR="00783E8E" w:rsidRDefault="00783E8E">
            <w:pPr>
              <w:snapToGrid w:val="0"/>
              <w:jc w:val="both"/>
              <w:rPr>
                <w:sz w:val="24"/>
                <w:szCs w:val="24"/>
                <w:lang w:val="ru-RU"/>
              </w:rPr>
            </w:pPr>
          </w:p>
        </w:tc>
      </w:tr>
      <w:tr w:rsidR="00783E8E" w:rsidRPr="00E9658A" w:rsidTr="00783E8E">
        <w:tc>
          <w:tcPr>
            <w:tcW w:w="5672" w:type="dxa"/>
            <w:vAlign w:val="center"/>
            <w:hideMark/>
          </w:tcPr>
          <w:p w:rsidR="00783E8E" w:rsidRDefault="00783E8E">
            <w:pPr>
              <w:snapToGrid w:val="0"/>
              <w:jc w:val="both"/>
              <w:rPr>
                <w:sz w:val="24"/>
                <w:szCs w:val="24"/>
                <w:lang w:val="ru-RU"/>
              </w:rPr>
            </w:pPr>
            <w:r>
              <w:rPr>
                <w:sz w:val="24"/>
                <w:szCs w:val="24"/>
                <w:lang w:val="ru-RU"/>
              </w:rPr>
              <w:t>Должность/профессия в период награждения, присвоения почетного звания</w:t>
            </w:r>
          </w:p>
        </w:tc>
        <w:tc>
          <w:tcPr>
            <w:tcW w:w="4135" w:type="dxa"/>
            <w:vAlign w:val="center"/>
          </w:tcPr>
          <w:p w:rsidR="00783E8E" w:rsidRDefault="00783E8E">
            <w:pPr>
              <w:snapToGrid w:val="0"/>
              <w:rPr>
                <w:sz w:val="24"/>
                <w:szCs w:val="24"/>
                <w:lang w:val="ru-RU"/>
              </w:rPr>
            </w:pPr>
          </w:p>
        </w:tc>
      </w:tr>
      <w:tr w:rsidR="00783E8E" w:rsidRPr="00E9658A" w:rsidTr="00783E8E">
        <w:tc>
          <w:tcPr>
            <w:tcW w:w="5672" w:type="dxa"/>
            <w:vAlign w:val="center"/>
            <w:hideMark/>
          </w:tcPr>
          <w:p w:rsidR="00783E8E" w:rsidRDefault="00783E8E">
            <w:pPr>
              <w:snapToGrid w:val="0"/>
              <w:jc w:val="both"/>
              <w:rPr>
                <w:sz w:val="24"/>
                <w:szCs w:val="24"/>
                <w:lang w:val="ru-RU"/>
              </w:rPr>
            </w:pPr>
            <w:r>
              <w:rPr>
                <w:sz w:val="24"/>
                <w:szCs w:val="24"/>
                <w:lang w:val="ru-RU"/>
              </w:rPr>
              <w:t>Вид и наименование награды (ордена, медали, знака, звания, грамоты</w:t>
            </w:r>
            <w:proofErr w:type="gramStart"/>
            <w:r>
              <w:rPr>
                <w:sz w:val="24"/>
                <w:szCs w:val="24"/>
                <w:lang w:val="ru-RU"/>
              </w:rPr>
              <w:t>):*</w:t>
            </w:r>
            <w:proofErr w:type="gramEnd"/>
          </w:p>
        </w:tc>
        <w:tc>
          <w:tcPr>
            <w:tcW w:w="4135" w:type="dxa"/>
            <w:vAlign w:val="center"/>
          </w:tcPr>
          <w:p w:rsidR="00783E8E" w:rsidRDefault="00783E8E">
            <w:pPr>
              <w:snapToGrid w:val="0"/>
              <w:rPr>
                <w:sz w:val="24"/>
                <w:szCs w:val="24"/>
                <w:lang w:val="ru-RU"/>
              </w:rPr>
            </w:pPr>
          </w:p>
        </w:tc>
      </w:tr>
      <w:tr w:rsidR="00783E8E" w:rsidRPr="00E9658A" w:rsidTr="00783E8E">
        <w:tc>
          <w:tcPr>
            <w:tcW w:w="5672" w:type="dxa"/>
            <w:vAlign w:val="center"/>
            <w:hideMark/>
          </w:tcPr>
          <w:p w:rsidR="00783E8E" w:rsidRDefault="00783E8E">
            <w:pPr>
              <w:snapToGrid w:val="0"/>
              <w:jc w:val="both"/>
              <w:rPr>
                <w:i/>
                <w:iCs/>
                <w:sz w:val="24"/>
                <w:szCs w:val="24"/>
                <w:lang w:val="ru-RU"/>
              </w:rPr>
            </w:pPr>
            <w:r>
              <w:rPr>
                <w:sz w:val="24"/>
                <w:szCs w:val="24"/>
                <w:lang w:val="ru-RU"/>
              </w:rPr>
              <w:t>Дата награждения: (</w:t>
            </w:r>
            <w:r>
              <w:rPr>
                <w:i/>
                <w:iCs/>
                <w:sz w:val="24"/>
                <w:szCs w:val="24"/>
                <w:lang w:val="ru-RU"/>
              </w:rPr>
              <w:t xml:space="preserve">Если Вы не располагаете точными сведениями, укажите примерный </w:t>
            </w:r>
            <w:proofErr w:type="gramStart"/>
            <w:r>
              <w:rPr>
                <w:i/>
                <w:iCs/>
                <w:sz w:val="24"/>
                <w:szCs w:val="24"/>
                <w:lang w:val="ru-RU"/>
              </w:rPr>
              <w:t>год)*</w:t>
            </w:r>
            <w:proofErr w:type="gramEnd"/>
          </w:p>
        </w:tc>
        <w:tc>
          <w:tcPr>
            <w:tcW w:w="4135" w:type="dxa"/>
            <w:vAlign w:val="center"/>
          </w:tcPr>
          <w:p w:rsidR="00783E8E" w:rsidRDefault="00783E8E">
            <w:pPr>
              <w:snapToGrid w:val="0"/>
              <w:rPr>
                <w:sz w:val="24"/>
                <w:szCs w:val="24"/>
                <w:lang w:val="ru-RU"/>
              </w:rPr>
            </w:pPr>
          </w:p>
        </w:tc>
      </w:tr>
      <w:tr w:rsidR="00783E8E" w:rsidRPr="00E9658A" w:rsidTr="00783E8E">
        <w:tc>
          <w:tcPr>
            <w:tcW w:w="5672" w:type="dxa"/>
            <w:vAlign w:val="center"/>
            <w:hideMark/>
          </w:tcPr>
          <w:p w:rsidR="00783E8E" w:rsidRDefault="00783E8E">
            <w:pPr>
              <w:snapToGrid w:val="0"/>
              <w:jc w:val="both"/>
              <w:rPr>
                <w:sz w:val="24"/>
                <w:szCs w:val="24"/>
                <w:lang w:val="ru-RU"/>
              </w:rPr>
            </w:pPr>
            <w:r>
              <w:rPr>
                <w:sz w:val="24"/>
                <w:szCs w:val="24"/>
                <w:lang w:val="ru-RU"/>
              </w:rPr>
              <w:t xml:space="preserve">В случае награждения многодетных матерей указать даты рождений детей, начиная с пятого ребёнка* </w:t>
            </w:r>
          </w:p>
        </w:tc>
        <w:tc>
          <w:tcPr>
            <w:tcW w:w="4135" w:type="dxa"/>
            <w:vAlign w:val="center"/>
          </w:tcPr>
          <w:p w:rsidR="00783E8E" w:rsidRDefault="00783E8E">
            <w:pPr>
              <w:snapToGrid w:val="0"/>
              <w:jc w:val="both"/>
              <w:rPr>
                <w:sz w:val="24"/>
                <w:szCs w:val="24"/>
                <w:lang w:val="ru-RU"/>
              </w:rPr>
            </w:pPr>
          </w:p>
        </w:tc>
      </w:tr>
      <w:tr w:rsidR="00783E8E" w:rsidRPr="00E9658A" w:rsidTr="00783E8E">
        <w:tc>
          <w:tcPr>
            <w:tcW w:w="5672" w:type="dxa"/>
            <w:vAlign w:val="center"/>
            <w:hideMark/>
          </w:tcPr>
          <w:p w:rsidR="00783E8E" w:rsidRDefault="00783E8E">
            <w:pPr>
              <w:snapToGrid w:val="0"/>
              <w:jc w:val="both"/>
              <w:rPr>
                <w:i/>
                <w:sz w:val="24"/>
                <w:szCs w:val="24"/>
                <w:lang w:val="ru-RU"/>
              </w:rPr>
            </w:pPr>
            <w:r>
              <w:rPr>
                <w:sz w:val="24"/>
                <w:szCs w:val="24"/>
                <w:lang w:val="ru-RU"/>
              </w:rPr>
              <w:t xml:space="preserve">Вариант </w:t>
            </w:r>
            <w:proofErr w:type="gramStart"/>
            <w:r>
              <w:rPr>
                <w:sz w:val="24"/>
                <w:szCs w:val="24"/>
                <w:lang w:val="ru-RU"/>
              </w:rPr>
              <w:t>получения  результата</w:t>
            </w:r>
            <w:proofErr w:type="gramEnd"/>
            <w:r>
              <w:rPr>
                <w:sz w:val="24"/>
                <w:szCs w:val="24"/>
                <w:lang w:val="ru-RU"/>
              </w:rPr>
              <w:t xml:space="preserve"> предоставления государственной услуги (</w:t>
            </w:r>
            <w:r>
              <w:rPr>
                <w:i/>
                <w:sz w:val="24"/>
                <w:szCs w:val="24"/>
                <w:lang w:val="ru-RU"/>
              </w:rPr>
              <w:t>указать - лично, по почте)*</w:t>
            </w:r>
          </w:p>
        </w:tc>
        <w:tc>
          <w:tcPr>
            <w:tcW w:w="4135" w:type="dxa"/>
            <w:vAlign w:val="center"/>
          </w:tcPr>
          <w:p w:rsidR="00783E8E" w:rsidRDefault="00783E8E">
            <w:pPr>
              <w:snapToGrid w:val="0"/>
              <w:rPr>
                <w:sz w:val="24"/>
                <w:szCs w:val="24"/>
                <w:lang w:val="ru-RU"/>
              </w:rPr>
            </w:pPr>
          </w:p>
        </w:tc>
      </w:tr>
    </w:tbl>
    <w:p w:rsidR="00783E8E" w:rsidRDefault="00783E8E" w:rsidP="00783E8E">
      <w:pPr>
        <w:jc w:val="both"/>
        <w:rPr>
          <w:sz w:val="24"/>
          <w:szCs w:val="24"/>
          <w:lang w:val="ru-RU"/>
        </w:rPr>
      </w:pPr>
      <w:r>
        <w:rPr>
          <w:sz w:val="24"/>
          <w:szCs w:val="24"/>
          <w:lang w:val="ru-RU"/>
        </w:rPr>
        <w:t xml:space="preserve">Ф.И.О. представителя (доверителя) заявителя </w:t>
      </w:r>
    </w:p>
    <w:p w:rsidR="00783E8E" w:rsidRDefault="00783E8E" w:rsidP="00783E8E">
      <w:pPr>
        <w:jc w:val="both"/>
        <w:rPr>
          <w:sz w:val="24"/>
          <w:szCs w:val="24"/>
          <w:lang w:val="ru-RU"/>
        </w:rPr>
      </w:pPr>
      <w:r>
        <w:rPr>
          <w:sz w:val="24"/>
          <w:szCs w:val="24"/>
          <w:lang w:val="ru-RU"/>
        </w:rPr>
        <w:t>Дата,          подпись</w:t>
      </w:r>
    </w:p>
    <w:p w:rsidR="00783E8E" w:rsidRDefault="00783E8E" w:rsidP="00783E8E">
      <w:pPr>
        <w:jc w:val="both"/>
        <w:rPr>
          <w:sz w:val="24"/>
          <w:szCs w:val="24"/>
          <w:lang w:val="ru-RU"/>
        </w:rPr>
      </w:pPr>
      <w:r>
        <w:rPr>
          <w:sz w:val="24"/>
          <w:szCs w:val="24"/>
          <w:lang w:val="ru-RU"/>
        </w:rPr>
        <w:t>___________________________________</w:t>
      </w:r>
    </w:p>
    <w:p w:rsidR="00A1313D" w:rsidRDefault="00A1313D" w:rsidP="00783E8E">
      <w:pPr>
        <w:jc w:val="both"/>
        <w:rPr>
          <w:sz w:val="24"/>
          <w:szCs w:val="24"/>
          <w:lang w:val="ru-RU"/>
        </w:rPr>
      </w:pPr>
    </w:p>
    <w:p w:rsidR="00783E8E" w:rsidRDefault="00783E8E" w:rsidP="00783E8E">
      <w:pPr>
        <w:jc w:val="both"/>
        <w:rPr>
          <w:rFonts w:eastAsia="Calibri"/>
          <w:sz w:val="24"/>
          <w:szCs w:val="24"/>
          <w:lang w:val="ru-RU"/>
        </w:rPr>
      </w:pPr>
      <w:r>
        <w:rPr>
          <w:rFonts w:eastAsia="Calibri"/>
          <w:b/>
          <w:sz w:val="24"/>
          <w:szCs w:val="24"/>
          <w:vertAlign w:val="superscript"/>
          <w:lang w:val="ru-RU"/>
        </w:rPr>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p>
    <w:p w:rsidR="00A1313D" w:rsidRDefault="00A1313D" w:rsidP="00783E8E">
      <w:pPr>
        <w:jc w:val="both"/>
        <w:rPr>
          <w:rFonts w:eastAsia="Calibri"/>
          <w:sz w:val="24"/>
          <w:szCs w:val="24"/>
          <w:lang w:val="ru-RU"/>
        </w:rPr>
      </w:pPr>
    </w:p>
    <w:p w:rsidR="00A1313D" w:rsidRDefault="00A1313D" w:rsidP="00783E8E">
      <w:pPr>
        <w:jc w:val="both"/>
        <w:rPr>
          <w:rFonts w:eastAsia="Calibri"/>
          <w:sz w:val="24"/>
          <w:szCs w:val="24"/>
          <w:lang w:val="ru-RU"/>
        </w:rPr>
      </w:pPr>
    </w:p>
    <w:p w:rsidR="00A1313D" w:rsidRDefault="00A1313D" w:rsidP="00783E8E">
      <w:pPr>
        <w:jc w:val="both"/>
        <w:rPr>
          <w:rFonts w:eastAsia="Calibri"/>
          <w:sz w:val="24"/>
          <w:szCs w:val="24"/>
          <w:lang w:val="ru-RU"/>
        </w:rPr>
      </w:pPr>
    </w:p>
    <w:p w:rsidR="00783E8E" w:rsidRDefault="00783E8E" w:rsidP="00783E8E">
      <w:pPr>
        <w:jc w:val="right"/>
        <w:rPr>
          <w:sz w:val="24"/>
          <w:szCs w:val="24"/>
          <w:lang w:val="ru-RU"/>
        </w:rPr>
      </w:pPr>
      <w:r>
        <w:rPr>
          <w:sz w:val="24"/>
          <w:szCs w:val="24"/>
          <w:lang w:val="ru-RU"/>
        </w:rPr>
        <w:t>Приложение №5</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rPr>
          <w:b/>
          <w:sz w:val="24"/>
          <w:szCs w:val="24"/>
          <w:lang w:val="ru-RU"/>
        </w:rPr>
      </w:pPr>
    </w:p>
    <w:p w:rsidR="00783E8E" w:rsidRDefault="00783E8E" w:rsidP="00783E8E">
      <w:pPr>
        <w:jc w:val="center"/>
        <w:rPr>
          <w:b/>
          <w:bCs/>
          <w:sz w:val="24"/>
          <w:szCs w:val="24"/>
          <w:lang w:val="ru-RU"/>
        </w:rPr>
      </w:pPr>
      <w:r>
        <w:rPr>
          <w:b/>
          <w:bCs/>
          <w:sz w:val="24"/>
          <w:szCs w:val="24"/>
          <w:lang w:val="ru-RU"/>
        </w:rPr>
        <w:t xml:space="preserve">Форма запроса для получения справки об образовании </w:t>
      </w:r>
    </w:p>
    <w:p w:rsidR="00783E8E" w:rsidRDefault="00783E8E" w:rsidP="00783E8E">
      <w:pPr>
        <w:jc w:val="center"/>
        <w:rPr>
          <w:b/>
          <w:bCs/>
          <w:sz w:val="24"/>
          <w:szCs w:val="24"/>
          <w:lang w:val="ru-RU"/>
        </w:rPr>
      </w:pPr>
      <w:r>
        <w:rPr>
          <w:b/>
          <w:bCs/>
          <w:sz w:val="24"/>
          <w:szCs w:val="24"/>
          <w:lang w:val="ru-RU"/>
        </w:rPr>
        <w:t>(направлении, зачислении на учебу и об окончании учебного заведения)</w:t>
      </w:r>
    </w:p>
    <w:p w:rsidR="00783E8E" w:rsidRDefault="00783E8E" w:rsidP="00783E8E">
      <w:pPr>
        <w:jc w:val="both"/>
        <w:rPr>
          <w:bCs/>
          <w:i/>
          <w:iCs/>
          <w:sz w:val="24"/>
          <w:szCs w:val="24"/>
          <w:lang w:val="ru-RU"/>
        </w:rPr>
      </w:pPr>
      <w:r>
        <w:rPr>
          <w:bCs/>
          <w:i/>
          <w:iCs/>
          <w:sz w:val="24"/>
          <w:szCs w:val="24"/>
          <w:lang w:val="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783E8E" w:rsidRDefault="00783E8E" w:rsidP="00783E8E">
      <w:pPr>
        <w:jc w:val="both"/>
        <w:rPr>
          <w:sz w:val="24"/>
          <w:szCs w:val="24"/>
          <w:lang w:val="ru-RU"/>
        </w:rPr>
      </w:pPr>
    </w:p>
    <w:tbl>
      <w:tblPr>
        <w:tblW w:w="0" w:type="auto"/>
        <w:tblInd w:w="-323" w:type="dxa"/>
        <w:tblLayout w:type="fixed"/>
        <w:tblLook w:val="04A0" w:firstRow="1" w:lastRow="0" w:firstColumn="1" w:lastColumn="0" w:noHBand="0" w:noVBand="1"/>
      </w:tblPr>
      <w:tblGrid>
        <w:gridCol w:w="5178"/>
        <w:gridCol w:w="4629"/>
      </w:tblGrid>
      <w:tr w:rsidR="00783E8E" w:rsidTr="00783E8E">
        <w:tc>
          <w:tcPr>
            <w:tcW w:w="5178" w:type="dxa"/>
            <w:tcMar>
              <w:top w:w="15" w:type="dxa"/>
              <w:left w:w="15" w:type="dxa"/>
              <w:bottom w:w="15" w:type="dxa"/>
              <w:right w:w="15" w:type="dxa"/>
            </w:tcMar>
            <w:vAlign w:val="center"/>
            <w:hideMark/>
          </w:tcPr>
          <w:p w:rsidR="00783E8E" w:rsidRDefault="00783E8E">
            <w:pPr>
              <w:snapToGrid w:val="0"/>
              <w:jc w:val="both"/>
              <w:rPr>
                <w:i/>
                <w:iCs/>
                <w:sz w:val="24"/>
                <w:szCs w:val="24"/>
                <w:lang w:val="ru-RU"/>
              </w:rPr>
            </w:pPr>
            <w:r>
              <w:rPr>
                <w:sz w:val="24"/>
                <w:szCs w:val="24"/>
                <w:lang w:val="ru-RU"/>
              </w:rPr>
              <w:t>Наименование  архивного отдела</w:t>
            </w:r>
            <w:r>
              <w:rPr>
                <w:i/>
                <w:iCs/>
                <w:sz w:val="24"/>
                <w:szCs w:val="24"/>
                <w:lang w:val="ru-RU"/>
              </w:rPr>
              <w:t>*</w:t>
            </w:r>
          </w:p>
        </w:tc>
        <w:tc>
          <w:tcPr>
            <w:tcW w:w="4629" w:type="dxa"/>
            <w:tcMar>
              <w:top w:w="15" w:type="dxa"/>
              <w:left w:w="15" w:type="dxa"/>
              <w:bottom w:w="15" w:type="dxa"/>
              <w:right w:w="15" w:type="dxa"/>
            </w:tcMar>
            <w:vAlign w:val="center"/>
          </w:tcPr>
          <w:p w:rsidR="00783E8E" w:rsidRDefault="00783E8E">
            <w:pPr>
              <w:snapToGrid w:val="0"/>
              <w:jc w:val="center"/>
              <w:rPr>
                <w:sz w:val="24"/>
                <w:szCs w:val="24"/>
                <w:lang w:val="ru-RU"/>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230" w:type="dxa"/>
        <w:tblLayout w:type="fixed"/>
        <w:tblLook w:val="04A0" w:firstRow="1" w:lastRow="0" w:firstColumn="1" w:lastColumn="0" w:noHBand="0" w:noVBand="1"/>
      </w:tblPr>
      <w:tblGrid>
        <w:gridCol w:w="5107"/>
        <w:gridCol w:w="4700"/>
      </w:tblGrid>
      <w:tr w:rsidR="00783E8E" w:rsidRPr="00E9658A" w:rsidTr="00783E8E">
        <w:tc>
          <w:tcPr>
            <w:tcW w:w="5107" w:type="dxa"/>
            <w:vAlign w:val="center"/>
            <w:hideMark/>
          </w:tcPr>
          <w:p w:rsidR="00783E8E" w:rsidRDefault="00783E8E">
            <w:pPr>
              <w:suppressAutoHyphens w:val="0"/>
              <w:snapToGrid w:val="0"/>
              <w:jc w:val="both"/>
              <w:rPr>
                <w:rFonts w:eastAsia="Calibri"/>
                <w:sz w:val="24"/>
                <w:szCs w:val="24"/>
                <w:lang w:val="ru-RU"/>
              </w:rPr>
            </w:pPr>
            <w:r>
              <w:rPr>
                <w:rFonts w:eastAsia="Calibri"/>
                <w:sz w:val="24"/>
                <w:szCs w:val="24"/>
                <w:lang w:val="ru-RU"/>
              </w:rPr>
              <w:t xml:space="preserve">Полное наименование юридического лица*; </w:t>
            </w:r>
          </w:p>
          <w:p w:rsidR="00783E8E" w:rsidRDefault="00783E8E">
            <w:pPr>
              <w:jc w:val="both"/>
              <w:rPr>
                <w:i/>
                <w:iCs/>
                <w:sz w:val="24"/>
                <w:szCs w:val="24"/>
                <w:lang w:val="ru-RU"/>
              </w:rPr>
            </w:pPr>
            <w:r>
              <w:rPr>
                <w:sz w:val="24"/>
                <w:szCs w:val="24"/>
                <w:lang w:val="ru-RU"/>
              </w:rPr>
              <w:t xml:space="preserve">Фамилия, имя, отчество заявителя </w:t>
            </w:r>
            <w:r>
              <w:rPr>
                <w:iCs/>
                <w:sz w:val="24"/>
                <w:szCs w:val="24"/>
                <w:lang w:val="ru-RU"/>
              </w:rPr>
              <w:t>(представителя, доверителя  заявителя)</w:t>
            </w:r>
            <w:r>
              <w:rPr>
                <w:i/>
                <w:iCs/>
                <w:sz w:val="24"/>
                <w:szCs w:val="24"/>
                <w:lang w:val="ru-RU"/>
              </w:rPr>
              <w:t xml:space="preserve">  в именительном падеже*  </w:t>
            </w:r>
          </w:p>
        </w:tc>
        <w:tc>
          <w:tcPr>
            <w:tcW w:w="4700" w:type="dxa"/>
            <w:vAlign w:val="center"/>
          </w:tcPr>
          <w:p w:rsidR="00783E8E" w:rsidRDefault="00783E8E">
            <w:pPr>
              <w:snapToGrid w:val="0"/>
              <w:rPr>
                <w:sz w:val="24"/>
                <w:szCs w:val="24"/>
                <w:lang w:val="ru-RU"/>
              </w:rPr>
            </w:pPr>
          </w:p>
        </w:tc>
      </w:tr>
      <w:tr w:rsidR="00783E8E" w:rsidTr="00783E8E">
        <w:tc>
          <w:tcPr>
            <w:tcW w:w="5107" w:type="dxa"/>
            <w:vAlign w:val="center"/>
            <w:hideMark/>
          </w:tcPr>
          <w:p w:rsidR="00783E8E" w:rsidRDefault="00783E8E">
            <w:pPr>
              <w:snapToGrid w:val="0"/>
              <w:jc w:val="both"/>
              <w:rPr>
                <w:sz w:val="24"/>
                <w:szCs w:val="24"/>
              </w:rPr>
            </w:pPr>
            <w:proofErr w:type="spellStart"/>
            <w:r>
              <w:rPr>
                <w:sz w:val="24"/>
                <w:szCs w:val="24"/>
              </w:rPr>
              <w:t>Полный</w:t>
            </w:r>
            <w:proofErr w:type="spellEnd"/>
            <w:r w:rsidR="001A7D49">
              <w:rPr>
                <w:sz w:val="24"/>
                <w:szCs w:val="24"/>
                <w:lang w:val="ru-RU"/>
              </w:rPr>
              <w:t xml:space="preserve"> </w:t>
            </w:r>
            <w:proofErr w:type="spellStart"/>
            <w:proofErr w:type="gramStart"/>
            <w:r>
              <w:rPr>
                <w:sz w:val="24"/>
                <w:szCs w:val="24"/>
              </w:rPr>
              <w:t>почтовыйадрес</w:t>
            </w:r>
            <w:proofErr w:type="spellEnd"/>
            <w:r>
              <w:rPr>
                <w:sz w:val="24"/>
                <w:szCs w:val="24"/>
              </w:rPr>
              <w:t>:*</w:t>
            </w:r>
            <w:proofErr w:type="gramEnd"/>
          </w:p>
        </w:tc>
        <w:tc>
          <w:tcPr>
            <w:tcW w:w="4700" w:type="dxa"/>
            <w:vAlign w:val="center"/>
          </w:tcPr>
          <w:p w:rsidR="00783E8E" w:rsidRDefault="00783E8E">
            <w:pPr>
              <w:snapToGrid w:val="0"/>
              <w:rPr>
                <w:sz w:val="24"/>
                <w:szCs w:val="24"/>
              </w:rPr>
            </w:pPr>
          </w:p>
        </w:tc>
      </w:tr>
      <w:tr w:rsidR="00783E8E" w:rsidTr="00783E8E">
        <w:tc>
          <w:tcPr>
            <w:tcW w:w="5107" w:type="dxa"/>
            <w:vAlign w:val="center"/>
            <w:hideMark/>
          </w:tcPr>
          <w:p w:rsidR="00783E8E" w:rsidRDefault="00783E8E">
            <w:pPr>
              <w:snapToGrid w:val="0"/>
              <w:jc w:val="both"/>
              <w:rPr>
                <w:sz w:val="24"/>
                <w:szCs w:val="24"/>
              </w:rPr>
            </w:pPr>
            <w:proofErr w:type="spellStart"/>
            <w:r>
              <w:rPr>
                <w:sz w:val="24"/>
                <w:szCs w:val="24"/>
              </w:rPr>
              <w:t>Телефон</w:t>
            </w:r>
            <w:proofErr w:type="spellEnd"/>
            <w:r>
              <w:rPr>
                <w:sz w:val="24"/>
                <w:szCs w:val="24"/>
              </w:rPr>
              <w:t>:</w:t>
            </w:r>
          </w:p>
        </w:tc>
        <w:tc>
          <w:tcPr>
            <w:tcW w:w="4700" w:type="dxa"/>
            <w:vAlign w:val="center"/>
          </w:tcPr>
          <w:p w:rsidR="00783E8E" w:rsidRDefault="00783E8E">
            <w:pPr>
              <w:snapToGrid w:val="0"/>
              <w:rPr>
                <w:sz w:val="24"/>
                <w:szCs w:val="24"/>
              </w:rPr>
            </w:pPr>
          </w:p>
        </w:tc>
      </w:tr>
      <w:tr w:rsidR="00783E8E" w:rsidTr="00783E8E">
        <w:tc>
          <w:tcPr>
            <w:tcW w:w="5107" w:type="dxa"/>
            <w:vAlign w:val="center"/>
            <w:hideMark/>
          </w:tcPr>
          <w:p w:rsidR="00783E8E" w:rsidRDefault="00783E8E">
            <w:pPr>
              <w:snapToGrid w:val="0"/>
              <w:jc w:val="both"/>
              <w:rPr>
                <w:sz w:val="24"/>
                <w:szCs w:val="24"/>
              </w:rPr>
            </w:pPr>
            <w:r>
              <w:rPr>
                <w:sz w:val="24"/>
                <w:szCs w:val="24"/>
              </w:rPr>
              <w:t>E-mail:</w:t>
            </w:r>
          </w:p>
        </w:tc>
        <w:tc>
          <w:tcPr>
            <w:tcW w:w="4700" w:type="dxa"/>
            <w:vAlign w:val="center"/>
          </w:tcPr>
          <w:p w:rsidR="00783E8E" w:rsidRDefault="00783E8E">
            <w:pPr>
              <w:snapToGrid w:val="0"/>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230" w:type="dxa"/>
        <w:tblLayout w:type="fixed"/>
        <w:tblLook w:val="04A0" w:firstRow="1" w:lastRow="0" w:firstColumn="1" w:lastColumn="0" w:noHBand="0" w:noVBand="1"/>
      </w:tblPr>
      <w:tblGrid>
        <w:gridCol w:w="5105"/>
        <w:gridCol w:w="4702"/>
      </w:tblGrid>
      <w:tr w:rsidR="00783E8E" w:rsidRPr="00E9658A" w:rsidTr="00783E8E">
        <w:tc>
          <w:tcPr>
            <w:tcW w:w="5105" w:type="dxa"/>
            <w:vAlign w:val="center"/>
            <w:hideMark/>
          </w:tcPr>
          <w:p w:rsidR="00783E8E" w:rsidRDefault="00783E8E">
            <w:pPr>
              <w:snapToGrid w:val="0"/>
              <w:jc w:val="both"/>
              <w:rPr>
                <w:i/>
                <w:iCs/>
                <w:sz w:val="24"/>
                <w:szCs w:val="24"/>
                <w:lang w:val="ru-RU"/>
              </w:rPr>
            </w:pPr>
            <w:r>
              <w:rPr>
                <w:sz w:val="24"/>
                <w:szCs w:val="24"/>
                <w:lang w:val="ru-RU"/>
              </w:rPr>
              <w:t xml:space="preserve">Фамилия, имя, отчество лица, о котором запрашиваются </w:t>
            </w:r>
            <w:proofErr w:type="spellStart"/>
            <w:proofErr w:type="gramStart"/>
            <w:r>
              <w:rPr>
                <w:sz w:val="24"/>
                <w:szCs w:val="24"/>
                <w:lang w:val="ru-RU"/>
              </w:rPr>
              <w:t>сведения:</w:t>
            </w:r>
            <w:r>
              <w:rPr>
                <w:i/>
                <w:iCs/>
                <w:sz w:val="24"/>
                <w:szCs w:val="24"/>
                <w:lang w:val="ru-RU"/>
              </w:rPr>
              <w:t>Укажите</w:t>
            </w:r>
            <w:proofErr w:type="spellEnd"/>
            <w:proofErr w:type="gramEnd"/>
            <w:r>
              <w:rPr>
                <w:i/>
                <w:iCs/>
                <w:sz w:val="24"/>
                <w:szCs w:val="24"/>
                <w:lang w:val="ru-RU"/>
              </w:rPr>
              <w:t xml:space="preserve"> ФИО на настоящий момент, а также ФИО, в случае их изменений, на период запрашиваемых сведений (</w:t>
            </w:r>
            <w:proofErr w:type="spellStart"/>
            <w:r>
              <w:rPr>
                <w:i/>
                <w:iCs/>
                <w:sz w:val="24"/>
                <w:szCs w:val="24"/>
                <w:lang w:val="ru-RU"/>
              </w:rPr>
              <w:t>например:Иванова</w:t>
            </w:r>
            <w:proofErr w:type="spellEnd"/>
            <w:r>
              <w:rPr>
                <w:i/>
                <w:iCs/>
                <w:sz w:val="24"/>
                <w:szCs w:val="24"/>
                <w:lang w:val="ru-RU"/>
              </w:rPr>
              <w:t xml:space="preserve"> Клавдия Михайловна, до 1985 г. Петрова).*</w:t>
            </w:r>
          </w:p>
        </w:tc>
        <w:tc>
          <w:tcPr>
            <w:tcW w:w="4702" w:type="dxa"/>
            <w:vAlign w:val="center"/>
          </w:tcPr>
          <w:p w:rsidR="00783E8E" w:rsidRDefault="00783E8E">
            <w:pPr>
              <w:snapToGrid w:val="0"/>
              <w:rPr>
                <w:sz w:val="24"/>
                <w:szCs w:val="24"/>
                <w:lang w:val="ru-RU"/>
              </w:rPr>
            </w:pPr>
          </w:p>
        </w:tc>
      </w:tr>
      <w:tr w:rsidR="00783E8E" w:rsidTr="00783E8E">
        <w:tc>
          <w:tcPr>
            <w:tcW w:w="5105" w:type="dxa"/>
            <w:vAlign w:val="center"/>
            <w:hideMark/>
          </w:tcPr>
          <w:p w:rsidR="00783E8E" w:rsidRDefault="00783E8E">
            <w:pPr>
              <w:snapToGrid w:val="0"/>
              <w:jc w:val="both"/>
              <w:rPr>
                <w:sz w:val="24"/>
                <w:szCs w:val="24"/>
              </w:rPr>
            </w:pPr>
            <w:proofErr w:type="spellStart"/>
            <w:proofErr w:type="gramStart"/>
            <w:r>
              <w:rPr>
                <w:sz w:val="24"/>
                <w:szCs w:val="24"/>
              </w:rPr>
              <w:t>Названиеучебногозаведения</w:t>
            </w:r>
            <w:proofErr w:type="spellEnd"/>
            <w:r>
              <w:rPr>
                <w:sz w:val="24"/>
                <w:szCs w:val="24"/>
              </w:rPr>
              <w:t>:*</w:t>
            </w:r>
            <w:proofErr w:type="gramEnd"/>
          </w:p>
        </w:tc>
        <w:tc>
          <w:tcPr>
            <w:tcW w:w="4702" w:type="dxa"/>
            <w:vAlign w:val="center"/>
          </w:tcPr>
          <w:p w:rsidR="00783E8E" w:rsidRDefault="00783E8E">
            <w:pPr>
              <w:snapToGrid w:val="0"/>
              <w:jc w:val="both"/>
              <w:rPr>
                <w:sz w:val="24"/>
                <w:szCs w:val="24"/>
              </w:rPr>
            </w:pPr>
          </w:p>
        </w:tc>
      </w:tr>
      <w:tr w:rsidR="00783E8E" w:rsidRPr="00E9658A" w:rsidTr="00783E8E">
        <w:tc>
          <w:tcPr>
            <w:tcW w:w="5105" w:type="dxa"/>
            <w:vAlign w:val="center"/>
            <w:hideMark/>
          </w:tcPr>
          <w:p w:rsidR="00783E8E" w:rsidRDefault="00783E8E">
            <w:pPr>
              <w:snapToGrid w:val="0"/>
              <w:jc w:val="both"/>
              <w:rPr>
                <w:sz w:val="24"/>
                <w:szCs w:val="24"/>
                <w:lang w:val="ru-RU"/>
              </w:rPr>
            </w:pPr>
            <w:r>
              <w:rPr>
                <w:sz w:val="24"/>
                <w:szCs w:val="24"/>
                <w:lang w:val="ru-RU"/>
              </w:rPr>
              <w:t>Дата направления (зачисления) на учебу:*</w:t>
            </w:r>
          </w:p>
        </w:tc>
        <w:tc>
          <w:tcPr>
            <w:tcW w:w="4702" w:type="dxa"/>
            <w:vAlign w:val="center"/>
          </w:tcPr>
          <w:p w:rsidR="00783E8E" w:rsidRDefault="00783E8E">
            <w:pPr>
              <w:snapToGrid w:val="0"/>
              <w:rPr>
                <w:sz w:val="24"/>
                <w:szCs w:val="24"/>
                <w:lang w:val="ru-RU"/>
              </w:rPr>
            </w:pPr>
          </w:p>
        </w:tc>
      </w:tr>
      <w:tr w:rsidR="00783E8E" w:rsidTr="00783E8E">
        <w:tc>
          <w:tcPr>
            <w:tcW w:w="5105" w:type="dxa"/>
            <w:vAlign w:val="center"/>
            <w:hideMark/>
          </w:tcPr>
          <w:p w:rsidR="00783E8E" w:rsidRDefault="00783E8E">
            <w:pPr>
              <w:snapToGrid w:val="0"/>
              <w:jc w:val="both"/>
              <w:rPr>
                <w:sz w:val="24"/>
                <w:szCs w:val="24"/>
              </w:rPr>
            </w:pPr>
            <w:proofErr w:type="spellStart"/>
            <w:proofErr w:type="gramStart"/>
            <w:r>
              <w:rPr>
                <w:sz w:val="24"/>
                <w:szCs w:val="24"/>
              </w:rPr>
              <w:t>Периодобучения</w:t>
            </w:r>
            <w:proofErr w:type="spellEnd"/>
            <w:r>
              <w:rPr>
                <w:sz w:val="24"/>
                <w:szCs w:val="24"/>
              </w:rPr>
              <w:t>:*</w:t>
            </w:r>
            <w:proofErr w:type="gramEnd"/>
          </w:p>
        </w:tc>
        <w:tc>
          <w:tcPr>
            <w:tcW w:w="4702" w:type="dxa"/>
            <w:vAlign w:val="center"/>
          </w:tcPr>
          <w:p w:rsidR="00783E8E" w:rsidRDefault="00783E8E">
            <w:pPr>
              <w:snapToGrid w:val="0"/>
              <w:rPr>
                <w:sz w:val="24"/>
                <w:szCs w:val="24"/>
              </w:rPr>
            </w:pPr>
          </w:p>
        </w:tc>
      </w:tr>
      <w:tr w:rsidR="00783E8E" w:rsidRPr="00E9658A" w:rsidTr="00783E8E">
        <w:tc>
          <w:tcPr>
            <w:tcW w:w="5105" w:type="dxa"/>
            <w:vAlign w:val="center"/>
            <w:hideMark/>
          </w:tcPr>
          <w:p w:rsidR="00783E8E" w:rsidRDefault="00783E8E">
            <w:pPr>
              <w:snapToGrid w:val="0"/>
              <w:jc w:val="both"/>
              <w:rPr>
                <w:sz w:val="24"/>
                <w:szCs w:val="24"/>
                <w:lang w:val="ru-RU"/>
              </w:rPr>
            </w:pPr>
            <w:r>
              <w:rPr>
                <w:sz w:val="24"/>
                <w:szCs w:val="24"/>
                <w:lang w:val="ru-RU"/>
              </w:rPr>
              <w:t>Название организации (органа), направившей на учебу:</w:t>
            </w:r>
          </w:p>
        </w:tc>
        <w:tc>
          <w:tcPr>
            <w:tcW w:w="4702" w:type="dxa"/>
            <w:vAlign w:val="center"/>
          </w:tcPr>
          <w:p w:rsidR="00783E8E" w:rsidRDefault="00783E8E">
            <w:pPr>
              <w:snapToGrid w:val="0"/>
              <w:rPr>
                <w:sz w:val="24"/>
                <w:szCs w:val="24"/>
                <w:lang w:val="ru-RU"/>
              </w:rPr>
            </w:pPr>
          </w:p>
        </w:tc>
      </w:tr>
      <w:tr w:rsidR="00783E8E" w:rsidRPr="00E9658A" w:rsidTr="00783E8E">
        <w:tc>
          <w:tcPr>
            <w:tcW w:w="5105" w:type="dxa"/>
            <w:vAlign w:val="center"/>
            <w:hideMark/>
          </w:tcPr>
          <w:p w:rsidR="00783E8E" w:rsidRDefault="00783E8E">
            <w:pPr>
              <w:snapToGrid w:val="0"/>
              <w:jc w:val="both"/>
              <w:rPr>
                <w:i/>
                <w:sz w:val="24"/>
                <w:szCs w:val="24"/>
                <w:lang w:val="ru-RU"/>
              </w:rPr>
            </w:pPr>
            <w:r>
              <w:rPr>
                <w:sz w:val="24"/>
                <w:szCs w:val="24"/>
                <w:lang w:val="ru-RU"/>
              </w:rPr>
              <w:t xml:space="preserve">Вариант </w:t>
            </w:r>
            <w:proofErr w:type="gramStart"/>
            <w:r>
              <w:rPr>
                <w:sz w:val="24"/>
                <w:szCs w:val="24"/>
                <w:lang w:val="ru-RU"/>
              </w:rPr>
              <w:t>получения  результата</w:t>
            </w:r>
            <w:proofErr w:type="gramEnd"/>
            <w:r>
              <w:rPr>
                <w:sz w:val="24"/>
                <w:szCs w:val="24"/>
                <w:lang w:val="ru-RU"/>
              </w:rPr>
              <w:t xml:space="preserve"> предоставления государственной услуги </w:t>
            </w:r>
            <w:r>
              <w:rPr>
                <w:i/>
                <w:sz w:val="24"/>
                <w:szCs w:val="24"/>
                <w:lang w:val="ru-RU"/>
              </w:rPr>
              <w:t>(указать - лично, по почте)*</w:t>
            </w:r>
          </w:p>
        </w:tc>
        <w:tc>
          <w:tcPr>
            <w:tcW w:w="4702" w:type="dxa"/>
            <w:vAlign w:val="center"/>
          </w:tcPr>
          <w:p w:rsidR="00783E8E" w:rsidRDefault="00783E8E">
            <w:pPr>
              <w:snapToGrid w:val="0"/>
              <w:rPr>
                <w:sz w:val="24"/>
                <w:szCs w:val="24"/>
                <w:lang w:val="ru-RU"/>
              </w:rPr>
            </w:pPr>
          </w:p>
        </w:tc>
      </w:tr>
      <w:tr w:rsidR="00783E8E" w:rsidRPr="00E9658A" w:rsidTr="00783E8E">
        <w:tc>
          <w:tcPr>
            <w:tcW w:w="5105" w:type="dxa"/>
            <w:vAlign w:val="center"/>
            <w:hideMark/>
          </w:tcPr>
          <w:p w:rsidR="00783E8E" w:rsidRDefault="00783E8E">
            <w:pPr>
              <w:snapToGrid w:val="0"/>
              <w:jc w:val="both"/>
              <w:rPr>
                <w:i/>
                <w:iCs/>
                <w:sz w:val="24"/>
                <w:szCs w:val="24"/>
                <w:lang w:val="ru-RU"/>
              </w:rPr>
            </w:pPr>
            <w:r>
              <w:rPr>
                <w:sz w:val="24"/>
                <w:szCs w:val="24"/>
                <w:lang w:val="ru-RU"/>
              </w:rPr>
              <w:t>Дополнительные сведения:</w:t>
            </w:r>
            <w:r>
              <w:rPr>
                <w:sz w:val="24"/>
                <w:szCs w:val="24"/>
                <w:lang w:val="ru-RU"/>
              </w:rPr>
              <w:br/>
            </w:r>
            <w:r>
              <w:rPr>
                <w:i/>
                <w:iCs/>
                <w:sz w:val="24"/>
                <w:szCs w:val="24"/>
                <w:lang w:val="ru-RU"/>
              </w:rPr>
              <w:t>Любые дополнительные сведения, которые могут помочь поиску</w:t>
            </w:r>
          </w:p>
        </w:tc>
        <w:tc>
          <w:tcPr>
            <w:tcW w:w="4702" w:type="dxa"/>
            <w:vAlign w:val="center"/>
          </w:tcPr>
          <w:p w:rsidR="00783E8E" w:rsidRDefault="00783E8E">
            <w:pPr>
              <w:snapToGrid w:val="0"/>
              <w:rPr>
                <w:sz w:val="24"/>
                <w:szCs w:val="24"/>
                <w:lang w:val="ru-RU"/>
              </w:rPr>
            </w:pPr>
          </w:p>
        </w:tc>
      </w:tr>
    </w:tbl>
    <w:p w:rsidR="00783E8E" w:rsidRDefault="00783E8E" w:rsidP="00783E8E">
      <w:pPr>
        <w:jc w:val="both"/>
        <w:rPr>
          <w:sz w:val="24"/>
          <w:szCs w:val="24"/>
          <w:lang w:val="ru-RU"/>
        </w:rPr>
      </w:pPr>
      <w:r>
        <w:rPr>
          <w:sz w:val="24"/>
          <w:szCs w:val="24"/>
          <w:lang w:val="ru-RU"/>
        </w:rPr>
        <w:t xml:space="preserve">Ф.И.О. заявителя, представителя (доверителя) </w:t>
      </w:r>
    </w:p>
    <w:p w:rsidR="00783E8E" w:rsidRDefault="00783E8E" w:rsidP="00783E8E">
      <w:pPr>
        <w:jc w:val="both"/>
        <w:rPr>
          <w:sz w:val="24"/>
          <w:szCs w:val="24"/>
          <w:lang w:val="ru-RU"/>
        </w:rPr>
      </w:pPr>
      <w:r>
        <w:rPr>
          <w:sz w:val="24"/>
          <w:szCs w:val="24"/>
          <w:lang w:val="ru-RU"/>
        </w:rPr>
        <w:t>Дата,                   подпись</w:t>
      </w:r>
    </w:p>
    <w:p w:rsidR="00783E8E" w:rsidRDefault="00783E8E" w:rsidP="00783E8E">
      <w:pPr>
        <w:jc w:val="both"/>
        <w:rPr>
          <w:sz w:val="24"/>
          <w:szCs w:val="24"/>
          <w:lang w:val="ru-RU"/>
        </w:rPr>
      </w:pPr>
      <w:r>
        <w:rPr>
          <w:sz w:val="24"/>
          <w:szCs w:val="24"/>
          <w:lang w:val="ru-RU"/>
        </w:rPr>
        <w:t>___________________________________</w:t>
      </w:r>
    </w:p>
    <w:p w:rsidR="00783E8E" w:rsidRDefault="00783E8E" w:rsidP="00783E8E">
      <w:pPr>
        <w:jc w:val="both"/>
        <w:rPr>
          <w:sz w:val="24"/>
          <w:szCs w:val="24"/>
          <w:lang w:val="ru-RU"/>
        </w:rPr>
      </w:pPr>
      <w:r>
        <w:rPr>
          <w:rFonts w:eastAsia="Calibri"/>
          <w:b/>
          <w:sz w:val="24"/>
          <w:szCs w:val="24"/>
          <w:vertAlign w:val="superscript"/>
          <w:lang w:val="ru-RU"/>
        </w:rPr>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r>
        <w:rPr>
          <w:sz w:val="24"/>
          <w:szCs w:val="24"/>
          <w:lang w:val="ru-RU"/>
        </w:rPr>
        <w:tab/>
      </w:r>
    </w:p>
    <w:p w:rsidR="00A1313D" w:rsidRDefault="00A1313D" w:rsidP="00783E8E">
      <w:pPr>
        <w:jc w:val="both"/>
        <w:rPr>
          <w:sz w:val="24"/>
          <w:szCs w:val="24"/>
          <w:lang w:val="ru-RU"/>
        </w:rPr>
      </w:pPr>
    </w:p>
    <w:p w:rsidR="00A1313D" w:rsidRDefault="00A1313D" w:rsidP="00783E8E">
      <w:pPr>
        <w:jc w:val="both"/>
        <w:rPr>
          <w:sz w:val="24"/>
          <w:szCs w:val="24"/>
          <w:lang w:val="ru-RU"/>
        </w:rPr>
      </w:pPr>
    </w:p>
    <w:p w:rsidR="00A1313D" w:rsidRDefault="00A1313D" w:rsidP="00783E8E">
      <w:pPr>
        <w:jc w:val="both"/>
        <w:rPr>
          <w:sz w:val="24"/>
          <w:szCs w:val="24"/>
          <w:lang w:val="ru-RU"/>
        </w:rPr>
      </w:pPr>
    </w:p>
    <w:p w:rsidR="00783E8E" w:rsidRDefault="00783E8E" w:rsidP="00783E8E">
      <w:pPr>
        <w:jc w:val="right"/>
        <w:rPr>
          <w:sz w:val="24"/>
          <w:szCs w:val="24"/>
          <w:lang w:val="ru-RU"/>
        </w:rPr>
      </w:pPr>
      <w:r>
        <w:rPr>
          <w:sz w:val="24"/>
          <w:szCs w:val="24"/>
          <w:lang w:val="ru-RU"/>
        </w:rPr>
        <w:t>Приложение №6</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ского  сельсовета</w:t>
      </w:r>
    </w:p>
    <w:p w:rsidR="00783E8E" w:rsidRDefault="001A7D49" w:rsidP="00783E8E">
      <w:pPr>
        <w:ind w:firstLine="720"/>
        <w:jc w:val="right"/>
        <w:rPr>
          <w:sz w:val="24"/>
          <w:szCs w:val="24"/>
          <w:lang w:val="ru-RU"/>
        </w:rPr>
      </w:pPr>
      <w:r>
        <w:rPr>
          <w:sz w:val="24"/>
          <w:szCs w:val="24"/>
          <w:lang w:val="ru-RU"/>
        </w:rPr>
        <w:t xml:space="preserve"> </w:t>
      </w:r>
      <w:proofErr w:type="spellStart"/>
      <w:r>
        <w:rPr>
          <w:sz w:val="24"/>
          <w:szCs w:val="24"/>
          <w:lang w:val="ru-RU"/>
        </w:rPr>
        <w:t>Тимского</w:t>
      </w:r>
      <w:proofErr w:type="spellEnd"/>
      <w:r>
        <w:rPr>
          <w:sz w:val="24"/>
          <w:szCs w:val="24"/>
          <w:lang w:val="ru-RU"/>
        </w:rPr>
        <w:t xml:space="preserve"> района</w:t>
      </w:r>
      <w:r w:rsidR="00783E8E">
        <w:rPr>
          <w:sz w:val="24"/>
          <w:szCs w:val="24"/>
          <w:lang w:val="ru-RU"/>
        </w:rPr>
        <w:t xml:space="preserve">  Курской области </w:t>
      </w:r>
    </w:p>
    <w:p w:rsidR="00783E8E" w:rsidRDefault="00783E8E" w:rsidP="00783E8E">
      <w:pPr>
        <w:ind w:firstLine="720"/>
        <w:jc w:val="right"/>
        <w:rPr>
          <w:sz w:val="24"/>
          <w:szCs w:val="24"/>
          <w:lang w:val="ru-RU"/>
        </w:rPr>
      </w:pPr>
      <w:r>
        <w:rPr>
          <w:sz w:val="24"/>
          <w:szCs w:val="24"/>
          <w:lang w:val="ru-RU"/>
        </w:rPr>
        <w:t>муниципальной  услуги «Предоставление архивной</w:t>
      </w:r>
    </w:p>
    <w:p w:rsidR="00783E8E" w:rsidRDefault="00783E8E" w:rsidP="00783E8E">
      <w:pPr>
        <w:ind w:firstLine="720"/>
        <w:jc w:val="right"/>
        <w:rPr>
          <w:sz w:val="24"/>
          <w:szCs w:val="24"/>
          <w:lang w:val="ru-RU"/>
        </w:rPr>
      </w:pPr>
      <w:r>
        <w:rPr>
          <w:sz w:val="24"/>
          <w:szCs w:val="24"/>
          <w:lang w:val="ru-RU"/>
        </w:rPr>
        <w:t>информации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(выдача архивных справок, архивных выписок и архивных копий)»</w:t>
      </w:r>
    </w:p>
    <w:p w:rsidR="00783E8E" w:rsidRDefault="00783E8E" w:rsidP="00783E8E">
      <w:pPr>
        <w:ind w:left="4253"/>
        <w:jc w:val="both"/>
        <w:rPr>
          <w:sz w:val="24"/>
          <w:szCs w:val="24"/>
          <w:lang w:val="ru-RU"/>
        </w:rPr>
      </w:pPr>
    </w:p>
    <w:p w:rsidR="00783E8E" w:rsidRDefault="00783E8E" w:rsidP="00783E8E">
      <w:pPr>
        <w:jc w:val="center"/>
        <w:rPr>
          <w:b/>
          <w:bCs/>
          <w:sz w:val="24"/>
          <w:szCs w:val="24"/>
          <w:lang w:val="ru-RU"/>
        </w:rPr>
      </w:pPr>
      <w:r>
        <w:rPr>
          <w:b/>
          <w:bCs/>
          <w:sz w:val="24"/>
          <w:szCs w:val="24"/>
          <w:lang w:val="ru-RU"/>
        </w:rPr>
        <w:t xml:space="preserve">Форма запроса для получения сведений об имущественных правах </w:t>
      </w:r>
    </w:p>
    <w:p w:rsidR="00783E8E" w:rsidRDefault="00783E8E" w:rsidP="00783E8E">
      <w:pPr>
        <w:jc w:val="center"/>
        <w:rPr>
          <w:b/>
          <w:bCs/>
          <w:sz w:val="24"/>
          <w:szCs w:val="24"/>
          <w:lang w:val="ru-RU"/>
        </w:rPr>
      </w:pPr>
      <w:r>
        <w:rPr>
          <w:b/>
          <w:bCs/>
          <w:sz w:val="24"/>
          <w:szCs w:val="24"/>
          <w:lang w:val="ru-RU"/>
        </w:rPr>
        <w:t xml:space="preserve">(предоставление квартир, выделение земельных участков   </w:t>
      </w:r>
      <w:proofErr w:type="gramStart"/>
      <w:r>
        <w:rPr>
          <w:b/>
          <w:bCs/>
          <w:sz w:val="24"/>
          <w:szCs w:val="24"/>
          <w:lang w:val="ru-RU"/>
        </w:rPr>
        <w:t>под  строительство</w:t>
      </w:r>
      <w:proofErr w:type="gramEnd"/>
      <w:r>
        <w:rPr>
          <w:b/>
          <w:bCs/>
          <w:sz w:val="24"/>
          <w:szCs w:val="24"/>
          <w:lang w:val="ru-RU"/>
        </w:rPr>
        <w:t>,</w:t>
      </w:r>
      <w:r>
        <w:rPr>
          <w:b/>
          <w:sz w:val="24"/>
          <w:szCs w:val="24"/>
          <w:lang w:val="ru-RU"/>
        </w:rPr>
        <w:t>регистрация права собственности на земельный участок; нотариальные сделки- купля-продажа, дарение, завещания; решения, приговоры суда</w:t>
      </w:r>
      <w:r>
        <w:rPr>
          <w:b/>
          <w:bCs/>
          <w:sz w:val="24"/>
          <w:szCs w:val="24"/>
          <w:lang w:val="ru-RU"/>
        </w:rPr>
        <w:t>)</w:t>
      </w:r>
    </w:p>
    <w:p w:rsidR="00783E8E" w:rsidRDefault="00783E8E" w:rsidP="00783E8E">
      <w:pPr>
        <w:jc w:val="center"/>
        <w:rPr>
          <w:bCs/>
          <w:i/>
          <w:iCs/>
          <w:sz w:val="24"/>
          <w:szCs w:val="24"/>
          <w:lang w:val="ru-RU"/>
        </w:rPr>
      </w:pPr>
      <w:r>
        <w:rPr>
          <w:bCs/>
          <w:i/>
          <w:iCs/>
          <w:sz w:val="24"/>
          <w:szCs w:val="24"/>
          <w:lang w:val="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6" w:type="dxa"/>
        <w:tblLayout w:type="fixed"/>
        <w:tblLook w:val="04A0" w:firstRow="1" w:lastRow="0" w:firstColumn="1" w:lastColumn="0" w:noHBand="0" w:noVBand="1"/>
      </w:tblPr>
      <w:tblGrid>
        <w:gridCol w:w="6777"/>
        <w:gridCol w:w="2806"/>
      </w:tblGrid>
      <w:tr w:rsidR="00783E8E" w:rsidTr="00783E8E">
        <w:tc>
          <w:tcPr>
            <w:tcW w:w="6777" w:type="dxa"/>
            <w:vAlign w:val="center"/>
            <w:hideMark/>
          </w:tcPr>
          <w:p w:rsidR="00783E8E" w:rsidRDefault="00783E8E">
            <w:pPr>
              <w:snapToGrid w:val="0"/>
              <w:jc w:val="both"/>
              <w:rPr>
                <w:sz w:val="24"/>
                <w:szCs w:val="24"/>
              </w:rPr>
            </w:pPr>
            <w:proofErr w:type="spellStart"/>
            <w:r>
              <w:rPr>
                <w:sz w:val="24"/>
                <w:szCs w:val="24"/>
              </w:rPr>
              <w:t>Наименование</w:t>
            </w:r>
            <w:proofErr w:type="spellEnd"/>
            <w:r>
              <w:rPr>
                <w:sz w:val="24"/>
                <w:szCs w:val="24"/>
                <w:lang w:val="ru-RU"/>
              </w:rPr>
              <w:t xml:space="preserve"> архивного отдела</w:t>
            </w:r>
            <w:r>
              <w:rPr>
                <w:sz w:val="24"/>
                <w:szCs w:val="24"/>
              </w:rPr>
              <w:t>*</w:t>
            </w:r>
          </w:p>
        </w:tc>
        <w:tc>
          <w:tcPr>
            <w:tcW w:w="2806" w:type="dxa"/>
            <w:vAlign w:val="center"/>
          </w:tcPr>
          <w:p w:rsidR="00783E8E" w:rsidRDefault="00783E8E">
            <w:pPr>
              <w:snapToGrid w:val="0"/>
              <w:jc w:val="center"/>
              <w:rPr>
                <w:sz w:val="24"/>
                <w:szCs w:val="24"/>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6" w:type="dxa"/>
        <w:tblLayout w:type="fixed"/>
        <w:tblLook w:val="04A0" w:firstRow="1" w:lastRow="0" w:firstColumn="1" w:lastColumn="0" w:noHBand="0" w:noVBand="1"/>
      </w:tblPr>
      <w:tblGrid>
        <w:gridCol w:w="6493"/>
        <w:gridCol w:w="3090"/>
      </w:tblGrid>
      <w:tr w:rsidR="00783E8E" w:rsidRPr="00E9658A" w:rsidTr="00783E8E">
        <w:tc>
          <w:tcPr>
            <w:tcW w:w="6493" w:type="dxa"/>
            <w:vAlign w:val="center"/>
            <w:hideMark/>
          </w:tcPr>
          <w:p w:rsidR="00783E8E" w:rsidRDefault="00783E8E">
            <w:pPr>
              <w:snapToGrid w:val="0"/>
              <w:jc w:val="both"/>
              <w:rPr>
                <w:sz w:val="24"/>
                <w:szCs w:val="24"/>
                <w:lang w:val="ru-RU"/>
              </w:rPr>
            </w:pPr>
            <w:r>
              <w:rPr>
                <w:sz w:val="24"/>
                <w:szCs w:val="24"/>
                <w:lang w:val="ru-RU"/>
              </w:rPr>
              <w:t>Полное наименование юридического лица*;</w:t>
            </w:r>
          </w:p>
          <w:p w:rsidR="00783E8E" w:rsidRDefault="00783E8E">
            <w:pPr>
              <w:jc w:val="both"/>
              <w:rPr>
                <w:sz w:val="24"/>
                <w:szCs w:val="24"/>
                <w:lang w:val="ru-RU"/>
              </w:rPr>
            </w:pPr>
            <w:r>
              <w:rPr>
                <w:sz w:val="24"/>
                <w:szCs w:val="24"/>
                <w:lang w:val="ru-RU"/>
              </w:rPr>
              <w:t xml:space="preserve"> Фамилия, имя, отчество гражданина </w:t>
            </w:r>
            <w:r>
              <w:rPr>
                <w:iCs/>
                <w:sz w:val="24"/>
                <w:szCs w:val="24"/>
                <w:lang w:val="ru-RU"/>
              </w:rPr>
              <w:t>(Ф.И.О. представителя  заявителя)</w:t>
            </w:r>
            <w:r>
              <w:rPr>
                <w:i/>
                <w:iCs/>
                <w:sz w:val="24"/>
                <w:szCs w:val="24"/>
                <w:lang w:val="ru-RU"/>
              </w:rPr>
              <w:t xml:space="preserve"> в именительном падеже  </w:t>
            </w:r>
            <w:r>
              <w:rPr>
                <w:sz w:val="24"/>
                <w:szCs w:val="24"/>
                <w:lang w:val="ru-RU"/>
              </w:rPr>
              <w:t>*</w:t>
            </w:r>
          </w:p>
        </w:tc>
        <w:tc>
          <w:tcPr>
            <w:tcW w:w="3090" w:type="dxa"/>
            <w:vAlign w:val="center"/>
          </w:tcPr>
          <w:p w:rsidR="00783E8E" w:rsidRDefault="00783E8E">
            <w:pPr>
              <w:snapToGrid w:val="0"/>
              <w:jc w:val="center"/>
              <w:rPr>
                <w:sz w:val="24"/>
                <w:szCs w:val="24"/>
                <w:lang w:val="ru-RU"/>
              </w:rPr>
            </w:pPr>
          </w:p>
        </w:tc>
      </w:tr>
      <w:tr w:rsidR="00783E8E" w:rsidRPr="00E9658A" w:rsidTr="00783E8E">
        <w:tc>
          <w:tcPr>
            <w:tcW w:w="6493" w:type="dxa"/>
            <w:vAlign w:val="center"/>
            <w:hideMark/>
          </w:tcPr>
          <w:p w:rsidR="00783E8E" w:rsidRDefault="00783E8E">
            <w:pPr>
              <w:snapToGrid w:val="0"/>
              <w:jc w:val="both"/>
              <w:rPr>
                <w:sz w:val="24"/>
                <w:szCs w:val="24"/>
                <w:lang w:val="ru-RU"/>
              </w:rPr>
            </w:pPr>
            <w:r>
              <w:rPr>
                <w:sz w:val="24"/>
                <w:szCs w:val="24"/>
                <w:lang w:val="ru-RU"/>
              </w:rPr>
              <w:t xml:space="preserve"> Полный почтовый адрес: </w:t>
            </w:r>
            <w:proofErr w:type="gramStart"/>
            <w:r>
              <w:rPr>
                <w:i/>
                <w:iCs/>
                <w:sz w:val="24"/>
                <w:szCs w:val="24"/>
                <w:lang w:val="ru-RU"/>
              </w:rPr>
              <w:t>Укажите  фактический</w:t>
            </w:r>
            <w:proofErr w:type="gramEnd"/>
            <w:r>
              <w:rPr>
                <w:i/>
                <w:iCs/>
                <w:sz w:val="24"/>
                <w:szCs w:val="24"/>
                <w:lang w:val="ru-RU"/>
              </w:rPr>
              <w:t xml:space="preserve"> адрес (индекс, телефон и др. информация)</w:t>
            </w:r>
            <w:r>
              <w:rPr>
                <w:sz w:val="24"/>
                <w:szCs w:val="24"/>
                <w:lang w:val="ru-RU"/>
              </w:rPr>
              <w:t xml:space="preserve"> *</w:t>
            </w:r>
          </w:p>
        </w:tc>
        <w:tc>
          <w:tcPr>
            <w:tcW w:w="3090" w:type="dxa"/>
            <w:vAlign w:val="center"/>
          </w:tcPr>
          <w:p w:rsidR="00783E8E" w:rsidRDefault="00783E8E">
            <w:pPr>
              <w:snapToGrid w:val="0"/>
              <w:jc w:val="center"/>
              <w:rPr>
                <w:sz w:val="24"/>
                <w:szCs w:val="24"/>
                <w:lang w:val="ru-RU"/>
              </w:rPr>
            </w:pPr>
          </w:p>
        </w:tc>
      </w:tr>
      <w:tr w:rsidR="00783E8E" w:rsidTr="00783E8E">
        <w:tc>
          <w:tcPr>
            <w:tcW w:w="6493" w:type="dxa"/>
            <w:vAlign w:val="center"/>
            <w:hideMark/>
          </w:tcPr>
          <w:p w:rsidR="00783E8E" w:rsidRDefault="00783E8E">
            <w:pPr>
              <w:snapToGrid w:val="0"/>
              <w:jc w:val="both"/>
              <w:rPr>
                <w:sz w:val="24"/>
                <w:szCs w:val="24"/>
              </w:rPr>
            </w:pPr>
            <w:r>
              <w:rPr>
                <w:sz w:val="24"/>
                <w:szCs w:val="24"/>
              </w:rPr>
              <w:t>E-mail:</w:t>
            </w:r>
          </w:p>
        </w:tc>
        <w:tc>
          <w:tcPr>
            <w:tcW w:w="3090" w:type="dxa"/>
            <w:vAlign w:val="center"/>
          </w:tcPr>
          <w:p w:rsidR="00783E8E" w:rsidRDefault="00783E8E">
            <w:pPr>
              <w:snapToGrid w:val="0"/>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6493"/>
        <w:gridCol w:w="3090"/>
      </w:tblGrid>
      <w:tr w:rsidR="00783E8E" w:rsidRPr="00E9658A" w:rsidTr="00783E8E">
        <w:tc>
          <w:tcPr>
            <w:tcW w:w="6493" w:type="dxa"/>
            <w:vAlign w:val="center"/>
            <w:hideMark/>
          </w:tcPr>
          <w:p w:rsidR="00783E8E" w:rsidRDefault="00783E8E">
            <w:pPr>
              <w:snapToGrid w:val="0"/>
              <w:jc w:val="both"/>
              <w:rPr>
                <w:sz w:val="24"/>
                <w:szCs w:val="24"/>
                <w:lang w:val="ru-RU"/>
              </w:rPr>
            </w:pPr>
            <w:r>
              <w:rPr>
                <w:sz w:val="24"/>
                <w:szCs w:val="24"/>
                <w:lang w:val="ru-RU"/>
              </w:rPr>
              <w:t xml:space="preserve">Фамилия, имя, отчество лица, о котором запрашиваются сведения </w:t>
            </w:r>
            <w:r>
              <w:rPr>
                <w:i/>
                <w:sz w:val="24"/>
                <w:szCs w:val="24"/>
                <w:lang w:val="ru-RU"/>
              </w:rPr>
              <w:t>(на момент принятия решения)</w:t>
            </w:r>
            <w:r>
              <w:rPr>
                <w:sz w:val="24"/>
                <w:szCs w:val="24"/>
                <w:lang w:val="ru-RU"/>
              </w:rPr>
              <w:t>*</w:t>
            </w:r>
          </w:p>
        </w:tc>
        <w:tc>
          <w:tcPr>
            <w:tcW w:w="3090" w:type="dxa"/>
            <w:vAlign w:val="center"/>
          </w:tcPr>
          <w:p w:rsidR="00783E8E" w:rsidRDefault="00783E8E">
            <w:pPr>
              <w:snapToGrid w:val="0"/>
              <w:jc w:val="center"/>
              <w:rPr>
                <w:sz w:val="24"/>
                <w:szCs w:val="24"/>
                <w:lang w:val="ru-RU"/>
              </w:rPr>
            </w:pPr>
          </w:p>
        </w:tc>
      </w:tr>
      <w:tr w:rsidR="00783E8E" w:rsidRPr="00E9658A" w:rsidTr="00783E8E">
        <w:trPr>
          <w:trHeight w:val="1279"/>
        </w:trPr>
        <w:tc>
          <w:tcPr>
            <w:tcW w:w="6493" w:type="dxa"/>
            <w:vAlign w:val="center"/>
            <w:hideMark/>
          </w:tcPr>
          <w:p w:rsidR="00783E8E" w:rsidRDefault="00783E8E">
            <w:pPr>
              <w:snapToGrid w:val="0"/>
              <w:jc w:val="both"/>
              <w:rPr>
                <w:sz w:val="24"/>
                <w:szCs w:val="24"/>
                <w:lang w:val="ru-RU"/>
              </w:rPr>
            </w:pPr>
            <w:r>
              <w:rPr>
                <w:sz w:val="24"/>
                <w:szCs w:val="24"/>
                <w:lang w:val="ru-RU"/>
              </w:rPr>
              <w:t xml:space="preserve">Название органа, по решению которого был выделен земельный участок, квартира, произведена нотариальная сделка, </w:t>
            </w:r>
            <w:proofErr w:type="gramStart"/>
            <w:r>
              <w:rPr>
                <w:sz w:val="24"/>
                <w:szCs w:val="24"/>
                <w:lang w:val="ru-RU"/>
              </w:rPr>
              <w:t>вынесен  судебный</w:t>
            </w:r>
            <w:proofErr w:type="gramEnd"/>
            <w:r>
              <w:rPr>
                <w:sz w:val="24"/>
                <w:szCs w:val="24"/>
                <w:lang w:val="ru-RU"/>
              </w:rPr>
              <w:t xml:space="preserve"> акт</w:t>
            </w:r>
            <w:r>
              <w:rPr>
                <w:i/>
                <w:sz w:val="24"/>
                <w:szCs w:val="24"/>
                <w:lang w:val="ru-RU"/>
              </w:rPr>
              <w:t xml:space="preserve">(райисполком, горисполком, сельский Совет,  администрация района города, суд), </w:t>
            </w:r>
            <w:r>
              <w:rPr>
                <w:sz w:val="24"/>
                <w:szCs w:val="24"/>
                <w:lang w:val="ru-RU"/>
              </w:rPr>
              <w:t>*</w:t>
            </w:r>
          </w:p>
        </w:tc>
        <w:tc>
          <w:tcPr>
            <w:tcW w:w="3090" w:type="dxa"/>
            <w:vAlign w:val="center"/>
          </w:tcPr>
          <w:p w:rsidR="00783E8E" w:rsidRDefault="00783E8E">
            <w:pPr>
              <w:snapToGrid w:val="0"/>
              <w:jc w:val="center"/>
              <w:rPr>
                <w:sz w:val="24"/>
                <w:szCs w:val="24"/>
                <w:lang w:val="ru-RU"/>
              </w:rPr>
            </w:pPr>
          </w:p>
        </w:tc>
      </w:tr>
      <w:tr w:rsidR="00783E8E" w:rsidRPr="00E9658A" w:rsidTr="00783E8E">
        <w:trPr>
          <w:trHeight w:val="1105"/>
        </w:trPr>
        <w:tc>
          <w:tcPr>
            <w:tcW w:w="6493" w:type="dxa"/>
            <w:vAlign w:val="center"/>
            <w:hideMark/>
          </w:tcPr>
          <w:p w:rsidR="00783E8E" w:rsidRDefault="00783E8E">
            <w:pPr>
              <w:snapToGrid w:val="0"/>
              <w:jc w:val="both"/>
              <w:rPr>
                <w:sz w:val="24"/>
                <w:szCs w:val="24"/>
                <w:lang w:val="ru-RU"/>
              </w:rPr>
            </w:pPr>
            <w:r>
              <w:rPr>
                <w:sz w:val="24"/>
                <w:szCs w:val="24"/>
                <w:lang w:val="ru-RU"/>
              </w:rPr>
              <w:t xml:space="preserve">Вид нормативного документа </w:t>
            </w:r>
            <w:r>
              <w:rPr>
                <w:i/>
                <w:sz w:val="24"/>
                <w:szCs w:val="24"/>
                <w:lang w:val="ru-RU"/>
              </w:rPr>
              <w:t>(постановления, распоряжения, решения, приговоры, документ нотариального действия)</w:t>
            </w:r>
            <w:r>
              <w:rPr>
                <w:sz w:val="24"/>
                <w:szCs w:val="24"/>
                <w:lang w:val="ru-RU"/>
              </w:rPr>
              <w:t xml:space="preserve"> на основании которого было принято определенное решение </w:t>
            </w:r>
          </w:p>
        </w:tc>
        <w:tc>
          <w:tcPr>
            <w:tcW w:w="3090" w:type="dxa"/>
            <w:vAlign w:val="center"/>
          </w:tcPr>
          <w:p w:rsidR="00783E8E" w:rsidRDefault="00783E8E">
            <w:pPr>
              <w:snapToGrid w:val="0"/>
              <w:rPr>
                <w:sz w:val="24"/>
                <w:szCs w:val="24"/>
                <w:lang w:val="ru-RU"/>
              </w:rPr>
            </w:pPr>
          </w:p>
        </w:tc>
      </w:tr>
      <w:tr w:rsidR="00783E8E" w:rsidRPr="00E9658A" w:rsidTr="00783E8E">
        <w:trPr>
          <w:trHeight w:val="325"/>
        </w:trPr>
        <w:tc>
          <w:tcPr>
            <w:tcW w:w="6493" w:type="dxa"/>
            <w:vAlign w:val="center"/>
            <w:hideMark/>
          </w:tcPr>
          <w:p w:rsidR="00783E8E" w:rsidRDefault="00783E8E">
            <w:pPr>
              <w:snapToGrid w:val="0"/>
              <w:jc w:val="both"/>
              <w:rPr>
                <w:sz w:val="24"/>
                <w:szCs w:val="24"/>
                <w:lang w:val="ru-RU"/>
              </w:rPr>
            </w:pPr>
            <w:r>
              <w:rPr>
                <w:sz w:val="24"/>
                <w:szCs w:val="24"/>
                <w:lang w:val="ru-RU"/>
              </w:rPr>
              <w:t>Номер и дата решения (постановления, распоряжения, договора) *</w:t>
            </w:r>
          </w:p>
        </w:tc>
        <w:tc>
          <w:tcPr>
            <w:tcW w:w="3090" w:type="dxa"/>
            <w:vAlign w:val="center"/>
          </w:tcPr>
          <w:p w:rsidR="00783E8E" w:rsidRDefault="00783E8E">
            <w:pPr>
              <w:snapToGrid w:val="0"/>
              <w:rPr>
                <w:sz w:val="24"/>
                <w:szCs w:val="24"/>
                <w:lang w:val="ru-RU"/>
              </w:rPr>
            </w:pPr>
          </w:p>
        </w:tc>
      </w:tr>
      <w:tr w:rsidR="00783E8E" w:rsidRPr="00E9658A" w:rsidTr="00783E8E">
        <w:trPr>
          <w:trHeight w:val="480"/>
        </w:trPr>
        <w:tc>
          <w:tcPr>
            <w:tcW w:w="6493" w:type="dxa"/>
            <w:vAlign w:val="center"/>
            <w:hideMark/>
          </w:tcPr>
          <w:p w:rsidR="00783E8E" w:rsidRDefault="00783E8E">
            <w:pPr>
              <w:snapToGrid w:val="0"/>
              <w:jc w:val="both"/>
              <w:rPr>
                <w:sz w:val="24"/>
                <w:szCs w:val="24"/>
                <w:lang w:val="ru-RU"/>
              </w:rPr>
            </w:pPr>
            <w:r>
              <w:rPr>
                <w:sz w:val="24"/>
                <w:szCs w:val="24"/>
                <w:lang w:val="ru-RU"/>
              </w:rPr>
              <w:t>Адрес местонахождения земельного участка, квартиры, дома, гаража*</w:t>
            </w:r>
          </w:p>
        </w:tc>
        <w:tc>
          <w:tcPr>
            <w:tcW w:w="3090" w:type="dxa"/>
            <w:vAlign w:val="center"/>
          </w:tcPr>
          <w:p w:rsidR="00783E8E" w:rsidRDefault="00783E8E">
            <w:pPr>
              <w:snapToGrid w:val="0"/>
              <w:jc w:val="center"/>
              <w:rPr>
                <w:sz w:val="24"/>
                <w:szCs w:val="24"/>
                <w:lang w:val="ru-RU"/>
              </w:rPr>
            </w:pPr>
          </w:p>
        </w:tc>
      </w:tr>
      <w:tr w:rsidR="00783E8E" w:rsidRPr="00E9658A" w:rsidTr="00783E8E">
        <w:tc>
          <w:tcPr>
            <w:tcW w:w="6493" w:type="dxa"/>
            <w:vAlign w:val="center"/>
            <w:hideMark/>
          </w:tcPr>
          <w:p w:rsidR="00783E8E" w:rsidRDefault="00783E8E">
            <w:pPr>
              <w:snapToGrid w:val="0"/>
              <w:jc w:val="both"/>
              <w:rPr>
                <w:i/>
                <w:sz w:val="24"/>
                <w:szCs w:val="24"/>
                <w:lang w:val="ru-RU"/>
              </w:rPr>
            </w:pPr>
            <w:r>
              <w:rPr>
                <w:sz w:val="24"/>
                <w:szCs w:val="24"/>
                <w:lang w:val="ru-RU"/>
              </w:rPr>
              <w:t xml:space="preserve">Вариант </w:t>
            </w:r>
            <w:proofErr w:type="gramStart"/>
            <w:r>
              <w:rPr>
                <w:sz w:val="24"/>
                <w:szCs w:val="24"/>
                <w:lang w:val="ru-RU"/>
              </w:rPr>
              <w:t>получения  результата</w:t>
            </w:r>
            <w:proofErr w:type="gramEnd"/>
            <w:r>
              <w:rPr>
                <w:sz w:val="24"/>
                <w:szCs w:val="24"/>
                <w:lang w:val="ru-RU"/>
              </w:rPr>
              <w:t xml:space="preserve"> предоставления государственной услуги </w:t>
            </w:r>
            <w:r>
              <w:rPr>
                <w:i/>
                <w:sz w:val="24"/>
                <w:szCs w:val="24"/>
                <w:lang w:val="ru-RU"/>
              </w:rPr>
              <w:t>(указать - лично, по почте)</w:t>
            </w:r>
            <w:r>
              <w:rPr>
                <w:sz w:val="24"/>
                <w:szCs w:val="24"/>
                <w:lang w:val="ru-RU"/>
              </w:rPr>
              <w:t xml:space="preserve"> *</w:t>
            </w:r>
            <w:r>
              <w:rPr>
                <w:i/>
                <w:sz w:val="24"/>
                <w:szCs w:val="24"/>
                <w:lang w:val="ru-RU"/>
              </w:rPr>
              <w:t>.</w:t>
            </w:r>
          </w:p>
        </w:tc>
        <w:tc>
          <w:tcPr>
            <w:tcW w:w="3090" w:type="dxa"/>
            <w:vAlign w:val="center"/>
          </w:tcPr>
          <w:p w:rsidR="00783E8E" w:rsidRDefault="00783E8E">
            <w:pPr>
              <w:snapToGrid w:val="0"/>
              <w:jc w:val="center"/>
              <w:rPr>
                <w:sz w:val="24"/>
                <w:szCs w:val="24"/>
                <w:lang w:val="ru-RU"/>
              </w:rPr>
            </w:pPr>
          </w:p>
        </w:tc>
      </w:tr>
      <w:tr w:rsidR="00783E8E" w:rsidRPr="00E9658A" w:rsidTr="00783E8E">
        <w:trPr>
          <w:trHeight w:val="599"/>
        </w:trPr>
        <w:tc>
          <w:tcPr>
            <w:tcW w:w="6493" w:type="dxa"/>
            <w:vAlign w:val="center"/>
            <w:hideMark/>
          </w:tcPr>
          <w:p w:rsidR="00783E8E" w:rsidRDefault="00783E8E">
            <w:pPr>
              <w:snapToGrid w:val="0"/>
              <w:rPr>
                <w:i/>
                <w:iCs/>
                <w:sz w:val="24"/>
                <w:szCs w:val="24"/>
                <w:lang w:val="ru-RU"/>
              </w:rPr>
            </w:pPr>
            <w:r>
              <w:rPr>
                <w:sz w:val="24"/>
                <w:szCs w:val="24"/>
                <w:lang w:val="ru-RU"/>
              </w:rPr>
              <w:t>Дополнительные сведения: л</w:t>
            </w:r>
            <w:r>
              <w:rPr>
                <w:i/>
                <w:iCs/>
                <w:sz w:val="24"/>
                <w:szCs w:val="24"/>
                <w:lang w:val="ru-RU"/>
              </w:rPr>
              <w:t xml:space="preserve">юбые дополнительные сведения, которыми располагаете </w:t>
            </w:r>
          </w:p>
        </w:tc>
        <w:tc>
          <w:tcPr>
            <w:tcW w:w="3090" w:type="dxa"/>
            <w:vAlign w:val="center"/>
          </w:tcPr>
          <w:p w:rsidR="00783E8E" w:rsidRDefault="00783E8E">
            <w:pPr>
              <w:snapToGrid w:val="0"/>
              <w:jc w:val="both"/>
              <w:rPr>
                <w:sz w:val="24"/>
                <w:szCs w:val="24"/>
                <w:lang w:val="ru-RU"/>
              </w:rPr>
            </w:pPr>
          </w:p>
        </w:tc>
      </w:tr>
    </w:tbl>
    <w:p w:rsidR="00783E8E" w:rsidRDefault="00783E8E" w:rsidP="00783E8E">
      <w:pPr>
        <w:jc w:val="both"/>
        <w:rPr>
          <w:sz w:val="24"/>
          <w:szCs w:val="24"/>
          <w:lang w:val="ru-RU"/>
        </w:rPr>
      </w:pPr>
      <w:r>
        <w:rPr>
          <w:sz w:val="24"/>
          <w:szCs w:val="24"/>
          <w:lang w:val="ru-RU"/>
        </w:rPr>
        <w:t xml:space="preserve">Ф.И.О. </w:t>
      </w:r>
      <w:proofErr w:type="gramStart"/>
      <w:r>
        <w:rPr>
          <w:sz w:val="24"/>
          <w:szCs w:val="24"/>
          <w:lang w:val="ru-RU"/>
        </w:rPr>
        <w:t>заявителя,  представителя</w:t>
      </w:r>
      <w:proofErr w:type="gramEnd"/>
      <w:r>
        <w:rPr>
          <w:sz w:val="24"/>
          <w:szCs w:val="24"/>
          <w:lang w:val="ru-RU"/>
        </w:rPr>
        <w:t xml:space="preserve"> (доверителя) </w:t>
      </w:r>
    </w:p>
    <w:p w:rsidR="00783E8E" w:rsidRDefault="00783E8E" w:rsidP="00783E8E">
      <w:pPr>
        <w:jc w:val="both"/>
        <w:rPr>
          <w:sz w:val="24"/>
          <w:szCs w:val="24"/>
          <w:lang w:val="ru-RU"/>
        </w:rPr>
      </w:pPr>
      <w:r>
        <w:rPr>
          <w:sz w:val="24"/>
          <w:szCs w:val="24"/>
          <w:lang w:val="ru-RU"/>
        </w:rPr>
        <w:t>Дата,                  подпись</w:t>
      </w:r>
    </w:p>
    <w:p w:rsidR="00783E8E" w:rsidRDefault="00783E8E" w:rsidP="00783E8E">
      <w:pPr>
        <w:jc w:val="both"/>
        <w:rPr>
          <w:sz w:val="24"/>
          <w:szCs w:val="24"/>
          <w:lang w:val="ru-RU"/>
        </w:rPr>
      </w:pPr>
      <w:r>
        <w:rPr>
          <w:sz w:val="24"/>
          <w:szCs w:val="24"/>
          <w:lang w:val="ru-RU"/>
        </w:rPr>
        <w:t>___________________________________</w:t>
      </w:r>
    </w:p>
    <w:p w:rsidR="00783E8E" w:rsidRDefault="00783E8E" w:rsidP="00783E8E">
      <w:pPr>
        <w:jc w:val="both"/>
        <w:rPr>
          <w:sz w:val="24"/>
          <w:szCs w:val="24"/>
          <w:lang w:val="ru-RU"/>
        </w:rPr>
      </w:pPr>
      <w:r>
        <w:rPr>
          <w:rFonts w:eastAsia="Calibri"/>
          <w:b/>
          <w:sz w:val="24"/>
          <w:szCs w:val="24"/>
          <w:vertAlign w:val="superscript"/>
          <w:lang w:val="ru-RU"/>
        </w:rPr>
        <w:lastRenderedPageBreak/>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r>
        <w:rPr>
          <w:sz w:val="24"/>
          <w:szCs w:val="24"/>
          <w:lang w:val="ru-RU"/>
        </w:rPr>
        <w:tab/>
      </w:r>
    </w:p>
    <w:p w:rsidR="00A1313D" w:rsidRDefault="00A1313D" w:rsidP="00783E8E">
      <w:pPr>
        <w:jc w:val="both"/>
        <w:rPr>
          <w:sz w:val="24"/>
          <w:szCs w:val="24"/>
          <w:lang w:val="ru-RU"/>
        </w:rPr>
      </w:pPr>
    </w:p>
    <w:p w:rsidR="00A1313D" w:rsidRDefault="00A1313D" w:rsidP="00783E8E">
      <w:pPr>
        <w:jc w:val="both"/>
        <w:rPr>
          <w:sz w:val="24"/>
          <w:szCs w:val="24"/>
          <w:lang w:val="ru-RU"/>
        </w:rPr>
      </w:pPr>
    </w:p>
    <w:p w:rsidR="00A1313D" w:rsidRDefault="00A1313D" w:rsidP="00783E8E">
      <w:pPr>
        <w:jc w:val="both"/>
        <w:rPr>
          <w:sz w:val="24"/>
          <w:szCs w:val="24"/>
          <w:lang w:val="ru-RU"/>
        </w:rPr>
      </w:pPr>
    </w:p>
    <w:p w:rsidR="00783E8E" w:rsidRDefault="00783E8E" w:rsidP="00783E8E">
      <w:pPr>
        <w:jc w:val="right"/>
        <w:rPr>
          <w:sz w:val="24"/>
          <w:szCs w:val="24"/>
          <w:lang w:val="ru-RU"/>
        </w:rPr>
      </w:pPr>
      <w:r>
        <w:rPr>
          <w:sz w:val="24"/>
          <w:szCs w:val="24"/>
          <w:lang w:val="ru-RU"/>
        </w:rPr>
        <w:t>Приложение №7</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jc w:val="both"/>
        <w:rPr>
          <w:b/>
          <w:sz w:val="24"/>
          <w:szCs w:val="24"/>
          <w:lang w:val="ru-RU"/>
        </w:rPr>
      </w:pPr>
    </w:p>
    <w:p w:rsidR="00783E8E" w:rsidRDefault="00783E8E" w:rsidP="00783E8E">
      <w:pPr>
        <w:jc w:val="center"/>
        <w:rPr>
          <w:bCs/>
          <w:i/>
          <w:iCs/>
          <w:sz w:val="24"/>
          <w:szCs w:val="24"/>
          <w:lang w:val="ru-RU"/>
        </w:rPr>
      </w:pPr>
      <w:r>
        <w:rPr>
          <w:b/>
          <w:sz w:val="24"/>
          <w:szCs w:val="24"/>
          <w:lang w:val="ru-RU"/>
        </w:rPr>
        <w:t xml:space="preserve">Форма запроса для получения </w:t>
      </w:r>
      <w:proofErr w:type="gramStart"/>
      <w:r>
        <w:rPr>
          <w:b/>
          <w:sz w:val="24"/>
          <w:szCs w:val="24"/>
          <w:lang w:val="ru-RU"/>
        </w:rPr>
        <w:t>сведений  по</w:t>
      </w:r>
      <w:proofErr w:type="gramEnd"/>
      <w:r>
        <w:rPr>
          <w:b/>
          <w:sz w:val="24"/>
          <w:szCs w:val="24"/>
          <w:lang w:val="ru-RU"/>
        </w:rPr>
        <w:t xml:space="preserve"> истории (созданию, реорганизации, ликвидации) учреждений, предприятий, организаций, учебных заведений, населенных пунктов, переименовании улиц и учреждений</w:t>
      </w:r>
      <w:r>
        <w:rPr>
          <w:bCs/>
          <w:i/>
          <w:iCs/>
          <w:sz w:val="24"/>
          <w:szCs w:val="24"/>
          <w:lang w:val="ru-RU"/>
        </w:rPr>
        <w:tab/>
      </w:r>
    </w:p>
    <w:p w:rsidR="00783E8E" w:rsidRDefault="00783E8E" w:rsidP="00783E8E">
      <w:pPr>
        <w:tabs>
          <w:tab w:val="left" w:pos="0"/>
        </w:tabs>
        <w:jc w:val="both"/>
        <w:rPr>
          <w:bCs/>
          <w:i/>
          <w:iCs/>
          <w:sz w:val="24"/>
          <w:szCs w:val="24"/>
          <w:lang w:val="ru-RU"/>
        </w:rPr>
      </w:pPr>
      <w:r>
        <w:rPr>
          <w:bCs/>
          <w:i/>
          <w:iCs/>
          <w:sz w:val="24"/>
          <w:szCs w:val="24"/>
          <w:lang w:val="ru-RU"/>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783E8E" w:rsidRDefault="00783E8E" w:rsidP="00783E8E">
      <w:pPr>
        <w:tabs>
          <w:tab w:val="left" w:pos="0"/>
        </w:tabs>
        <w:jc w:val="both"/>
        <w:rPr>
          <w:sz w:val="24"/>
          <w:szCs w:val="24"/>
          <w:lang w:val="ru-RU"/>
        </w:rPr>
      </w:pPr>
    </w:p>
    <w:tbl>
      <w:tblPr>
        <w:tblW w:w="0" w:type="auto"/>
        <w:tblInd w:w="-99" w:type="dxa"/>
        <w:tblLayout w:type="fixed"/>
        <w:tblLook w:val="04A0" w:firstRow="1" w:lastRow="0" w:firstColumn="1" w:lastColumn="0" w:noHBand="0" w:noVBand="1"/>
      </w:tblPr>
      <w:tblGrid>
        <w:gridCol w:w="4880"/>
        <w:gridCol w:w="4703"/>
      </w:tblGrid>
      <w:tr w:rsidR="00783E8E" w:rsidTr="00783E8E">
        <w:tc>
          <w:tcPr>
            <w:tcW w:w="4880" w:type="dxa"/>
            <w:tcMar>
              <w:top w:w="15" w:type="dxa"/>
              <w:left w:w="15" w:type="dxa"/>
              <w:bottom w:w="15" w:type="dxa"/>
              <w:right w:w="15" w:type="dxa"/>
            </w:tcMar>
            <w:vAlign w:val="center"/>
            <w:hideMark/>
          </w:tcPr>
          <w:p w:rsidR="00783E8E" w:rsidRDefault="00783E8E">
            <w:pPr>
              <w:snapToGrid w:val="0"/>
              <w:jc w:val="both"/>
              <w:rPr>
                <w:i/>
                <w:iCs/>
                <w:sz w:val="24"/>
                <w:szCs w:val="24"/>
                <w:lang w:val="ru-RU"/>
              </w:rPr>
            </w:pPr>
            <w:r>
              <w:rPr>
                <w:sz w:val="24"/>
                <w:szCs w:val="24"/>
                <w:lang w:val="ru-RU"/>
              </w:rPr>
              <w:t>Наименование  архивного отдела</w:t>
            </w:r>
            <w:r>
              <w:rPr>
                <w:i/>
                <w:iCs/>
                <w:sz w:val="24"/>
                <w:szCs w:val="24"/>
                <w:lang w:val="ru-RU"/>
              </w:rPr>
              <w:t>*</w:t>
            </w:r>
          </w:p>
        </w:tc>
        <w:tc>
          <w:tcPr>
            <w:tcW w:w="4703" w:type="dxa"/>
            <w:tcMar>
              <w:top w:w="15" w:type="dxa"/>
              <w:left w:w="15" w:type="dxa"/>
              <w:bottom w:w="15" w:type="dxa"/>
              <w:right w:w="15" w:type="dxa"/>
            </w:tcMar>
            <w:vAlign w:val="center"/>
          </w:tcPr>
          <w:p w:rsidR="00783E8E" w:rsidRDefault="00783E8E">
            <w:pPr>
              <w:snapToGrid w:val="0"/>
              <w:jc w:val="center"/>
              <w:rPr>
                <w:sz w:val="24"/>
                <w:szCs w:val="24"/>
                <w:lang w:val="ru-RU"/>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6" w:type="dxa"/>
        <w:tblLayout w:type="fixed"/>
        <w:tblLook w:val="04A0" w:firstRow="1" w:lastRow="0" w:firstColumn="1" w:lastColumn="0" w:noHBand="0" w:noVBand="1"/>
      </w:tblPr>
      <w:tblGrid>
        <w:gridCol w:w="4882"/>
        <w:gridCol w:w="4701"/>
      </w:tblGrid>
      <w:tr w:rsidR="00783E8E" w:rsidRPr="00E9658A" w:rsidTr="00783E8E">
        <w:tc>
          <w:tcPr>
            <w:tcW w:w="4882" w:type="dxa"/>
            <w:vAlign w:val="center"/>
            <w:hideMark/>
          </w:tcPr>
          <w:p w:rsidR="00783E8E" w:rsidRDefault="00783E8E">
            <w:pPr>
              <w:suppressAutoHyphens w:val="0"/>
              <w:snapToGrid w:val="0"/>
              <w:jc w:val="both"/>
              <w:rPr>
                <w:rFonts w:eastAsia="Calibri"/>
                <w:sz w:val="24"/>
                <w:szCs w:val="24"/>
                <w:lang w:val="ru-RU"/>
              </w:rPr>
            </w:pPr>
            <w:r>
              <w:rPr>
                <w:rFonts w:eastAsia="Calibri"/>
                <w:sz w:val="24"/>
                <w:szCs w:val="24"/>
                <w:lang w:val="ru-RU"/>
              </w:rPr>
              <w:t xml:space="preserve">Полное наименование юридического лица*; </w:t>
            </w:r>
          </w:p>
          <w:p w:rsidR="00783E8E" w:rsidRDefault="00783E8E">
            <w:pPr>
              <w:jc w:val="both"/>
              <w:rPr>
                <w:i/>
                <w:iCs/>
                <w:sz w:val="24"/>
                <w:szCs w:val="24"/>
                <w:lang w:val="ru-RU"/>
              </w:rPr>
            </w:pPr>
            <w:r>
              <w:rPr>
                <w:sz w:val="24"/>
                <w:szCs w:val="24"/>
                <w:lang w:val="ru-RU"/>
              </w:rPr>
              <w:t xml:space="preserve"> Фамилия, имя, отчество заявителя  </w:t>
            </w:r>
            <w:r>
              <w:rPr>
                <w:sz w:val="24"/>
                <w:szCs w:val="24"/>
                <w:lang w:val="ru-RU"/>
              </w:rPr>
              <w:br/>
            </w:r>
            <w:r>
              <w:rPr>
                <w:iCs/>
                <w:sz w:val="24"/>
                <w:szCs w:val="24"/>
                <w:lang w:val="ru-RU"/>
              </w:rPr>
              <w:t>(представителя, доверителя  заявителя)</w:t>
            </w:r>
            <w:r>
              <w:rPr>
                <w:i/>
                <w:iCs/>
                <w:sz w:val="24"/>
                <w:szCs w:val="24"/>
                <w:lang w:val="ru-RU"/>
              </w:rPr>
              <w:t xml:space="preserve">  в именительном падеже*  </w:t>
            </w:r>
          </w:p>
        </w:tc>
        <w:tc>
          <w:tcPr>
            <w:tcW w:w="4701" w:type="dxa"/>
            <w:vAlign w:val="center"/>
          </w:tcPr>
          <w:p w:rsidR="00783E8E" w:rsidRDefault="00783E8E">
            <w:pPr>
              <w:snapToGrid w:val="0"/>
              <w:rPr>
                <w:sz w:val="24"/>
                <w:szCs w:val="24"/>
                <w:lang w:val="ru-RU"/>
              </w:rPr>
            </w:pPr>
          </w:p>
        </w:tc>
      </w:tr>
      <w:tr w:rsidR="00783E8E" w:rsidTr="00783E8E">
        <w:tc>
          <w:tcPr>
            <w:tcW w:w="4882" w:type="dxa"/>
            <w:vAlign w:val="center"/>
            <w:hideMark/>
          </w:tcPr>
          <w:p w:rsidR="00783E8E" w:rsidRDefault="00783E8E">
            <w:pPr>
              <w:snapToGrid w:val="0"/>
              <w:jc w:val="both"/>
              <w:rPr>
                <w:sz w:val="24"/>
                <w:szCs w:val="24"/>
              </w:rPr>
            </w:pPr>
            <w:proofErr w:type="spellStart"/>
            <w:r>
              <w:rPr>
                <w:sz w:val="24"/>
                <w:szCs w:val="24"/>
              </w:rPr>
              <w:t>Полный</w:t>
            </w:r>
            <w:proofErr w:type="spellEnd"/>
            <w:r w:rsidR="001A7D49">
              <w:rPr>
                <w:sz w:val="24"/>
                <w:szCs w:val="24"/>
                <w:lang w:val="ru-RU"/>
              </w:rPr>
              <w:t xml:space="preserve"> </w:t>
            </w:r>
            <w:proofErr w:type="spellStart"/>
            <w:proofErr w:type="gramStart"/>
            <w:r>
              <w:rPr>
                <w:sz w:val="24"/>
                <w:szCs w:val="24"/>
              </w:rPr>
              <w:t>почтовыйадрес</w:t>
            </w:r>
            <w:proofErr w:type="spellEnd"/>
            <w:r>
              <w:rPr>
                <w:sz w:val="24"/>
                <w:szCs w:val="24"/>
              </w:rPr>
              <w:t>:*</w:t>
            </w:r>
            <w:proofErr w:type="gramEnd"/>
          </w:p>
        </w:tc>
        <w:tc>
          <w:tcPr>
            <w:tcW w:w="4701" w:type="dxa"/>
            <w:vAlign w:val="center"/>
          </w:tcPr>
          <w:p w:rsidR="00783E8E" w:rsidRDefault="00783E8E">
            <w:pPr>
              <w:snapToGrid w:val="0"/>
              <w:rPr>
                <w:sz w:val="24"/>
                <w:szCs w:val="24"/>
              </w:rPr>
            </w:pPr>
          </w:p>
        </w:tc>
      </w:tr>
      <w:tr w:rsidR="00783E8E" w:rsidTr="00783E8E">
        <w:tc>
          <w:tcPr>
            <w:tcW w:w="4882" w:type="dxa"/>
            <w:vAlign w:val="center"/>
            <w:hideMark/>
          </w:tcPr>
          <w:p w:rsidR="00783E8E" w:rsidRDefault="00783E8E">
            <w:pPr>
              <w:snapToGrid w:val="0"/>
              <w:jc w:val="both"/>
              <w:rPr>
                <w:sz w:val="24"/>
                <w:szCs w:val="24"/>
              </w:rPr>
            </w:pPr>
            <w:proofErr w:type="spellStart"/>
            <w:r>
              <w:rPr>
                <w:sz w:val="24"/>
                <w:szCs w:val="24"/>
              </w:rPr>
              <w:t>Телефон</w:t>
            </w:r>
            <w:proofErr w:type="spellEnd"/>
            <w:r>
              <w:rPr>
                <w:sz w:val="24"/>
                <w:szCs w:val="24"/>
              </w:rPr>
              <w:t>:</w:t>
            </w:r>
          </w:p>
        </w:tc>
        <w:tc>
          <w:tcPr>
            <w:tcW w:w="4701" w:type="dxa"/>
            <w:vAlign w:val="center"/>
          </w:tcPr>
          <w:p w:rsidR="00783E8E" w:rsidRDefault="00783E8E">
            <w:pPr>
              <w:snapToGrid w:val="0"/>
              <w:rPr>
                <w:sz w:val="24"/>
                <w:szCs w:val="24"/>
              </w:rPr>
            </w:pPr>
          </w:p>
        </w:tc>
      </w:tr>
      <w:tr w:rsidR="00783E8E" w:rsidTr="00783E8E">
        <w:tc>
          <w:tcPr>
            <w:tcW w:w="4882" w:type="dxa"/>
            <w:vAlign w:val="center"/>
            <w:hideMark/>
          </w:tcPr>
          <w:p w:rsidR="00783E8E" w:rsidRDefault="00783E8E">
            <w:pPr>
              <w:snapToGrid w:val="0"/>
              <w:jc w:val="both"/>
              <w:rPr>
                <w:sz w:val="24"/>
                <w:szCs w:val="24"/>
              </w:rPr>
            </w:pPr>
            <w:r>
              <w:rPr>
                <w:sz w:val="24"/>
                <w:szCs w:val="24"/>
              </w:rPr>
              <w:t>E-mail:</w:t>
            </w:r>
          </w:p>
        </w:tc>
        <w:tc>
          <w:tcPr>
            <w:tcW w:w="4701" w:type="dxa"/>
            <w:vAlign w:val="center"/>
          </w:tcPr>
          <w:p w:rsidR="00783E8E" w:rsidRDefault="00783E8E">
            <w:pPr>
              <w:snapToGrid w:val="0"/>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4880"/>
        <w:gridCol w:w="4703"/>
      </w:tblGrid>
      <w:tr w:rsidR="00783E8E" w:rsidRPr="00E9658A" w:rsidTr="00783E8E">
        <w:tc>
          <w:tcPr>
            <w:tcW w:w="4880" w:type="dxa"/>
            <w:vAlign w:val="center"/>
            <w:hideMark/>
          </w:tcPr>
          <w:p w:rsidR="00783E8E" w:rsidRDefault="00783E8E">
            <w:pPr>
              <w:snapToGrid w:val="0"/>
              <w:jc w:val="both"/>
              <w:rPr>
                <w:i/>
                <w:iCs/>
                <w:sz w:val="24"/>
                <w:szCs w:val="24"/>
                <w:lang w:val="ru-RU"/>
              </w:rPr>
            </w:pPr>
            <w:r>
              <w:rPr>
                <w:sz w:val="24"/>
                <w:szCs w:val="24"/>
                <w:lang w:val="ru-RU"/>
              </w:rPr>
              <w:t>Фамилия, имя, отчество лица, о котором запрашиваются сведения:</w:t>
            </w:r>
            <w:r>
              <w:rPr>
                <w:i/>
                <w:iCs/>
                <w:sz w:val="24"/>
                <w:szCs w:val="24"/>
                <w:lang w:val="ru-RU"/>
              </w:rPr>
              <w:t>(Укажите ФИО на настоящий момент, а также ФИО, в случае их изменений, на период запрашиваемых сведений (</w:t>
            </w:r>
            <w:proofErr w:type="spellStart"/>
            <w:proofErr w:type="gramStart"/>
            <w:r>
              <w:rPr>
                <w:i/>
                <w:iCs/>
                <w:sz w:val="24"/>
                <w:szCs w:val="24"/>
                <w:lang w:val="ru-RU"/>
              </w:rPr>
              <w:t>например:Иванова</w:t>
            </w:r>
            <w:proofErr w:type="spellEnd"/>
            <w:proofErr w:type="gramEnd"/>
            <w:r>
              <w:rPr>
                <w:i/>
                <w:iCs/>
                <w:sz w:val="24"/>
                <w:szCs w:val="24"/>
                <w:lang w:val="ru-RU"/>
              </w:rPr>
              <w:t xml:space="preserve"> Клавдия Михайловна, до 1985 г. Петрова).*</w:t>
            </w:r>
          </w:p>
        </w:tc>
        <w:tc>
          <w:tcPr>
            <w:tcW w:w="4703" w:type="dxa"/>
            <w:vAlign w:val="center"/>
          </w:tcPr>
          <w:p w:rsidR="00783E8E" w:rsidRDefault="00783E8E">
            <w:pPr>
              <w:snapToGrid w:val="0"/>
              <w:rPr>
                <w:sz w:val="24"/>
                <w:szCs w:val="24"/>
                <w:lang w:val="ru-RU"/>
              </w:rPr>
            </w:pPr>
          </w:p>
        </w:tc>
      </w:tr>
      <w:tr w:rsidR="00783E8E" w:rsidRPr="00E9658A" w:rsidTr="00783E8E">
        <w:tc>
          <w:tcPr>
            <w:tcW w:w="4880" w:type="dxa"/>
            <w:vAlign w:val="center"/>
            <w:hideMark/>
          </w:tcPr>
          <w:p w:rsidR="00783E8E" w:rsidRDefault="00783E8E">
            <w:pPr>
              <w:snapToGrid w:val="0"/>
              <w:jc w:val="both"/>
              <w:rPr>
                <w:i/>
                <w:sz w:val="24"/>
                <w:szCs w:val="24"/>
                <w:lang w:val="ru-RU"/>
              </w:rPr>
            </w:pPr>
            <w:r>
              <w:rPr>
                <w:sz w:val="24"/>
                <w:szCs w:val="24"/>
                <w:lang w:val="ru-RU"/>
              </w:rPr>
              <w:t xml:space="preserve">Указать тематику запроса </w:t>
            </w:r>
            <w:r>
              <w:rPr>
                <w:i/>
                <w:sz w:val="24"/>
                <w:szCs w:val="24"/>
                <w:lang w:val="ru-RU"/>
              </w:rPr>
              <w:t xml:space="preserve">(создание, реорганизация, переименование учреждений, предприятий, учебных заведений, переименование улиц, домов и </w:t>
            </w:r>
            <w:proofErr w:type="gramStart"/>
            <w:r>
              <w:rPr>
                <w:i/>
                <w:sz w:val="24"/>
                <w:szCs w:val="24"/>
                <w:lang w:val="ru-RU"/>
              </w:rPr>
              <w:t>организаций)*</w:t>
            </w:r>
            <w:proofErr w:type="gramEnd"/>
          </w:p>
        </w:tc>
        <w:tc>
          <w:tcPr>
            <w:tcW w:w="4703" w:type="dxa"/>
            <w:vAlign w:val="center"/>
          </w:tcPr>
          <w:p w:rsidR="00783E8E" w:rsidRDefault="00783E8E">
            <w:pPr>
              <w:snapToGrid w:val="0"/>
              <w:jc w:val="both"/>
              <w:rPr>
                <w:sz w:val="24"/>
                <w:szCs w:val="24"/>
                <w:lang w:val="ru-RU"/>
              </w:rPr>
            </w:pPr>
          </w:p>
        </w:tc>
      </w:tr>
      <w:tr w:rsidR="00783E8E" w:rsidTr="00783E8E">
        <w:tc>
          <w:tcPr>
            <w:tcW w:w="4880" w:type="dxa"/>
            <w:vAlign w:val="center"/>
            <w:hideMark/>
          </w:tcPr>
          <w:p w:rsidR="00783E8E" w:rsidRDefault="00783E8E">
            <w:pPr>
              <w:snapToGrid w:val="0"/>
              <w:jc w:val="both"/>
              <w:rPr>
                <w:sz w:val="24"/>
                <w:szCs w:val="24"/>
              </w:rPr>
            </w:pPr>
            <w:proofErr w:type="spellStart"/>
            <w:r>
              <w:rPr>
                <w:sz w:val="24"/>
                <w:szCs w:val="24"/>
              </w:rPr>
              <w:t>Хронологическиерамкизапрашиваемойинформации</w:t>
            </w:r>
            <w:proofErr w:type="spellEnd"/>
            <w:r>
              <w:rPr>
                <w:sz w:val="24"/>
                <w:szCs w:val="24"/>
              </w:rPr>
              <w:t>*</w:t>
            </w:r>
          </w:p>
        </w:tc>
        <w:tc>
          <w:tcPr>
            <w:tcW w:w="4703" w:type="dxa"/>
            <w:vAlign w:val="center"/>
          </w:tcPr>
          <w:p w:rsidR="00783E8E" w:rsidRDefault="00783E8E">
            <w:pPr>
              <w:snapToGrid w:val="0"/>
              <w:rPr>
                <w:sz w:val="24"/>
                <w:szCs w:val="24"/>
              </w:rPr>
            </w:pPr>
          </w:p>
        </w:tc>
      </w:tr>
      <w:tr w:rsidR="00783E8E" w:rsidRPr="00E9658A" w:rsidTr="00783E8E">
        <w:tc>
          <w:tcPr>
            <w:tcW w:w="4880" w:type="dxa"/>
            <w:vAlign w:val="center"/>
            <w:hideMark/>
          </w:tcPr>
          <w:p w:rsidR="00783E8E" w:rsidRDefault="00783E8E">
            <w:pPr>
              <w:snapToGrid w:val="0"/>
              <w:jc w:val="both"/>
              <w:rPr>
                <w:i/>
                <w:sz w:val="24"/>
                <w:szCs w:val="24"/>
                <w:lang w:val="ru-RU"/>
              </w:rPr>
            </w:pPr>
            <w:r>
              <w:rPr>
                <w:sz w:val="24"/>
                <w:szCs w:val="24"/>
                <w:lang w:val="ru-RU"/>
              </w:rPr>
              <w:t xml:space="preserve">Вариант получения  результата предоставления государственной услуги </w:t>
            </w:r>
            <w:r>
              <w:rPr>
                <w:i/>
                <w:sz w:val="24"/>
                <w:szCs w:val="24"/>
                <w:lang w:val="ru-RU"/>
              </w:rPr>
              <w:t xml:space="preserve">(указать - лично, по почте)* </w:t>
            </w:r>
          </w:p>
        </w:tc>
        <w:tc>
          <w:tcPr>
            <w:tcW w:w="4703" w:type="dxa"/>
            <w:vAlign w:val="center"/>
          </w:tcPr>
          <w:p w:rsidR="00783E8E" w:rsidRDefault="00783E8E">
            <w:pPr>
              <w:snapToGrid w:val="0"/>
              <w:rPr>
                <w:sz w:val="24"/>
                <w:szCs w:val="24"/>
                <w:lang w:val="ru-RU"/>
              </w:rPr>
            </w:pPr>
          </w:p>
        </w:tc>
      </w:tr>
    </w:tbl>
    <w:p w:rsidR="00783E8E" w:rsidRDefault="00783E8E" w:rsidP="00783E8E">
      <w:pPr>
        <w:jc w:val="both"/>
        <w:rPr>
          <w:sz w:val="24"/>
          <w:szCs w:val="24"/>
          <w:lang w:val="ru-RU"/>
        </w:rPr>
      </w:pPr>
      <w:r>
        <w:rPr>
          <w:sz w:val="24"/>
          <w:szCs w:val="24"/>
          <w:lang w:val="ru-RU"/>
        </w:rPr>
        <w:t>Ф.И.О. представителя (доверителя) заявителя</w:t>
      </w:r>
    </w:p>
    <w:p w:rsidR="00783E8E" w:rsidRDefault="00783E8E" w:rsidP="00783E8E">
      <w:pPr>
        <w:jc w:val="both"/>
        <w:rPr>
          <w:sz w:val="24"/>
          <w:szCs w:val="24"/>
          <w:lang w:val="ru-RU"/>
        </w:rPr>
      </w:pPr>
      <w:r>
        <w:rPr>
          <w:sz w:val="24"/>
          <w:szCs w:val="24"/>
          <w:lang w:val="ru-RU"/>
        </w:rPr>
        <w:t>Дата,   подпись</w:t>
      </w:r>
    </w:p>
    <w:p w:rsidR="00783E8E" w:rsidRDefault="00783E8E" w:rsidP="00783E8E">
      <w:pPr>
        <w:jc w:val="both"/>
        <w:rPr>
          <w:sz w:val="24"/>
          <w:szCs w:val="24"/>
          <w:lang w:val="ru-RU"/>
        </w:rPr>
      </w:pPr>
      <w:r>
        <w:rPr>
          <w:sz w:val="24"/>
          <w:szCs w:val="24"/>
          <w:lang w:val="ru-RU"/>
        </w:rPr>
        <w:t>____________________________________________</w:t>
      </w:r>
    </w:p>
    <w:p w:rsidR="00783E8E" w:rsidRDefault="00783E8E" w:rsidP="00783E8E">
      <w:pPr>
        <w:jc w:val="both"/>
        <w:rPr>
          <w:sz w:val="24"/>
          <w:szCs w:val="24"/>
          <w:lang w:val="ru-RU"/>
        </w:rPr>
      </w:pPr>
    </w:p>
    <w:p w:rsidR="00783E8E" w:rsidRDefault="00783E8E" w:rsidP="00783E8E">
      <w:pPr>
        <w:jc w:val="both"/>
        <w:rPr>
          <w:sz w:val="24"/>
          <w:szCs w:val="24"/>
          <w:lang w:val="ru-RU"/>
        </w:rPr>
      </w:pPr>
      <w:r>
        <w:rPr>
          <w:rFonts w:eastAsia="Calibri"/>
          <w:b/>
          <w:sz w:val="24"/>
          <w:szCs w:val="24"/>
          <w:vertAlign w:val="superscript"/>
          <w:lang w:val="ru-RU"/>
        </w:rPr>
        <w:lastRenderedPageBreak/>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r>
        <w:rPr>
          <w:sz w:val="24"/>
          <w:szCs w:val="24"/>
          <w:lang w:val="ru-RU"/>
        </w:rPr>
        <w:tab/>
      </w:r>
    </w:p>
    <w:p w:rsidR="00A1313D" w:rsidRDefault="00A1313D" w:rsidP="00783E8E">
      <w:pPr>
        <w:jc w:val="both"/>
        <w:rPr>
          <w:sz w:val="24"/>
          <w:szCs w:val="24"/>
          <w:lang w:val="ru-RU"/>
        </w:rPr>
      </w:pPr>
    </w:p>
    <w:p w:rsidR="00A1313D" w:rsidRDefault="00A1313D" w:rsidP="00783E8E">
      <w:pPr>
        <w:jc w:val="both"/>
        <w:rPr>
          <w:sz w:val="24"/>
          <w:szCs w:val="24"/>
          <w:lang w:val="ru-RU"/>
        </w:rPr>
      </w:pPr>
    </w:p>
    <w:p w:rsidR="00A1313D" w:rsidRDefault="00A1313D" w:rsidP="00783E8E">
      <w:pPr>
        <w:jc w:val="both"/>
        <w:rPr>
          <w:sz w:val="24"/>
          <w:szCs w:val="24"/>
          <w:lang w:val="ru-RU"/>
        </w:rPr>
      </w:pPr>
    </w:p>
    <w:p w:rsidR="00A1313D" w:rsidRDefault="00A1313D" w:rsidP="00783E8E">
      <w:pPr>
        <w:jc w:val="both"/>
        <w:rPr>
          <w:sz w:val="24"/>
          <w:szCs w:val="24"/>
          <w:lang w:val="ru-RU"/>
        </w:rPr>
      </w:pPr>
    </w:p>
    <w:p w:rsidR="00783E8E" w:rsidRDefault="00783E8E" w:rsidP="00783E8E">
      <w:pPr>
        <w:ind w:left="4956" w:firstLine="708"/>
        <w:jc w:val="right"/>
        <w:rPr>
          <w:sz w:val="24"/>
          <w:szCs w:val="24"/>
          <w:lang w:val="ru-RU"/>
        </w:rPr>
      </w:pPr>
      <w:r>
        <w:rPr>
          <w:sz w:val="24"/>
          <w:szCs w:val="24"/>
          <w:lang w:val="ru-RU"/>
        </w:rPr>
        <w:t>Приложение №8</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A1313D"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ind w:left="4253"/>
        <w:jc w:val="right"/>
        <w:rPr>
          <w:b/>
          <w:sz w:val="24"/>
          <w:szCs w:val="24"/>
          <w:lang w:val="ru-RU"/>
        </w:rPr>
      </w:pPr>
    </w:p>
    <w:p w:rsidR="00783E8E" w:rsidRDefault="00783E8E" w:rsidP="00783E8E">
      <w:pPr>
        <w:jc w:val="both"/>
        <w:rPr>
          <w:b/>
          <w:sz w:val="24"/>
          <w:szCs w:val="24"/>
          <w:lang w:val="ru-RU"/>
        </w:rPr>
      </w:pPr>
    </w:p>
    <w:p w:rsidR="00783E8E" w:rsidRDefault="00783E8E" w:rsidP="00783E8E">
      <w:pPr>
        <w:jc w:val="center"/>
        <w:rPr>
          <w:b/>
          <w:sz w:val="24"/>
          <w:szCs w:val="24"/>
          <w:lang w:val="ru-RU"/>
        </w:rPr>
      </w:pPr>
      <w:r>
        <w:rPr>
          <w:b/>
          <w:sz w:val="24"/>
          <w:szCs w:val="24"/>
          <w:lang w:val="ru-RU"/>
        </w:rPr>
        <w:t>Форма запроса для получения сведений   о составе семьи, подтверждении родственных отношений</w:t>
      </w:r>
    </w:p>
    <w:p w:rsidR="00783E8E" w:rsidRDefault="00783E8E" w:rsidP="00783E8E">
      <w:pPr>
        <w:tabs>
          <w:tab w:val="left" w:pos="0"/>
        </w:tabs>
        <w:jc w:val="both"/>
        <w:rPr>
          <w:bCs/>
          <w:i/>
          <w:iCs/>
          <w:sz w:val="24"/>
          <w:szCs w:val="24"/>
          <w:lang w:val="ru-RU"/>
        </w:rPr>
      </w:pPr>
      <w:r>
        <w:rPr>
          <w:bCs/>
          <w:i/>
          <w:iCs/>
          <w:sz w:val="24"/>
          <w:szCs w:val="24"/>
          <w:lang w:val="ru-RU"/>
        </w:rPr>
        <w:tab/>
      </w:r>
    </w:p>
    <w:p w:rsidR="00783E8E" w:rsidRDefault="00783E8E" w:rsidP="00783E8E">
      <w:pPr>
        <w:tabs>
          <w:tab w:val="left" w:pos="0"/>
        </w:tabs>
        <w:jc w:val="both"/>
        <w:rPr>
          <w:bCs/>
          <w:i/>
          <w:iCs/>
          <w:sz w:val="24"/>
          <w:szCs w:val="24"/>
          <w:lang w:val="ru-RU"/>
        </w:rPr>
      </w:pPr>
      <w:r>
        <w:rPr>
          <w:bCs/>
          <w:i/>
          <w:iCs/>
          <w:sz w:val="24"/>
          <w:szCs w:val="24"/>
          <w:lang w:val="ru-RU"/>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783E8E" w:rsidRDefault="00783E8E" w:rsidP="00783E8E">
      <w:pPr>
        <w:tabs>
          <w:tab w:val="left" w:pos="0"/>
        </w:tabs>
        <w:jc w:val="both"/>
        <w:rPr>
          <w:sz w:val="24"/>
          <w:szCs w:val="24"/>
          <w:lang w:val="ru-RU"/>
        </w:rPr>
      </w:pPr>
    </w:p>
    <w:tbl>
      <w:tblPr>
        <w:tblW w:w="0" w:type="auto"/>
        <w:tblInd w:w="-99" w:type="dxa"/>
        <w:tblLayout w:type="fixed"/>
        <w:tblLook w:val="04A0" w:firstRow="1" w:lastRow="0" w:firstColumn="1" w:lastColumn="0" w:noHBand="0" w:noVBand="1"/>
      </w:tblPr>
      <w:tblGrid>
        <w:gridCol w:w="4880"/>
        <w:gridCol w:w="4703"/>
      </w:tblGrid>
      <w:tr w:rsidR="00783E8E" w:rsidTr="00783E8E">
        <w:tc>
          <w:tcPr>
            <w:tcW w:w="4880" w:type="dxa"/>
            <w:tcMar>
              <w:top w:w="15" w:type="dxa"/>
              <w:left w:w="15" w:type="dxa"/>
              <w:bottom w:w="15" w:type="dxa"/>
              <w:right w:w="15" w:type="dxa"/>
            </w:tcMar>
            <w:vAlign w:val="center"/>
            <w:hideMark/>
          </w:tcPr>
          <w:p w:rsidR="00783E8E" w:rsidRDefault="00783E8E">
            <w:pPr>
              <w:snapToGrid w:val="0"/>
              <w:jc w:val="both"/>
              <w:rPr>
                <w:i/>
                <w:iCs/>
                <w:sz w:val="24"/>
                <w:szCs w:val="24"/>
                <w:lang w:val="ru-RU"/>
              </w:rPr>
            </w:pPr>
            <w:r>
              <w:rPr>
                <w:sz w:val="24"/>
                <w:szCs w:val="24"/>
                <w:lang w:val="ru-RU"/>
              </w:rPr>
              <w:t>Наименование  архивного отдела</w:t>
            </w:r>
            <w:r>
              <w:rPr>
                <w:i/>
                <w:iCs/>
                <w:sz w:val="24"/>
                <w:szCs w:val="24"/>
                <w:lang w:val="ru-RU"/>
              </w:rPr>
              <w:t>*</w:t>
            </w:r>
          </w:p>
        </w:tc>
        <w:tc>
          <w:tcPr>
            <w:tcW w:w="4703" w:type="dxa"/>
            <w:tcMar>
              <w:top w:w="15" w:type="dxa"/>
              <w:left w:w="15" w:type="dxa"/>
              <w:bottom w:w="15" w:type="dxa"/>
              <w:right w:w="15" w:type="dxa"/>
            </w:tcMar>
            <w:vAlign w:val="center"/>
          </w:tcPr>
          <w:p w:rsidR="00783E8E" w:rsidRDefault="00783E8E">
            <w:pPr>
              <w:snapToGrid w:val="0"/>
              <w:jc w:val="center"/>
              <w:rPr>
                <w:sz w:val="24"/>
                <w:szCs w:val="24"/>
                <w:lang w:val="ru-RU"/>
              </w:rPr>
            </w:pPr>
          </w:p>
        </w:tc>
      </w:tr>
    </w:tbl>
    <w:p w:rsidR="00783E8E" w:rsidRDefault="00783E8E" w:rsidP="00783E8E">
      <w:pPr>
        <w:jc w:val="both"/>
        <w:rPr>
          <w:b/>
          <w:bCs/>
          <w:sz w:val="24"/>
          <w:szCs w:val="24"/>
        </w:rPr>
      </w:pPr>
      <w:proofErr w:type="spellStart"/>
      <w:r>
        <w:rPr>
          <w:b/>
          <w:bCs/>
          <w:sz w:val="24"/>
          <w:szCs w:val="24"/>
        </w:rPr>
        <w:t>Сведения</w:t>
      </w:r>
      <w:proofErr w:type="spellEnd"/>
      <w:r>
        <w:rPr>
          <w:b/>
          <w:bCs/>
          <w:sz w:val="24"/>
          <w:szCs w:val="24"/>
        </w:rPr>
        <w:t xml:space="preserve"> о </w:t>
      </w:r>
      <w:proofErr w:type="spellStart"/>
      <w:r>
        <w:rPr>
          <w:b/>
          <w:bCs/>
          <w:sz w:val="24"/>
          <w:szCs w:val="24"/>
        </w:rPr>
        <w:t>заявителе</w:t>
      </w:r>
      <w:proofErr w:type="spellEnd"/>
    </w:p>
    <w:tbl>
      <w:tblPr>
        <w:tblW w:w="0" w:type="auto"/>
        <w:tblInd w:w="-6" w:type="dxa"/>
        <w:tblLayout w:type="fixed"/>
        <w:tblLook w:val="04A0" w:firstRow="1" w:lastRow="0" w:firstColumn="1" w:lastColumn="0" w:noHBand="0" w:noVBand="1"/>
      </w:tblPr>
      <w:tblGrid>
        <w:gridCol w:w="4882"/>
        <w:gridCol w:w="4701"/>
      </w:tblGrid>
      <w:tr w:rsidR="00783E8E" w:rsidRPr="00E9658A" w:rsidTr="00783E8E">
        <w:tc>
          <w:tcPr>
            <w:tcW w:w="4882" w:type="dxa"/>
            <w:vAlign w:val="center"/>
            <w:hideMark/>
          </w:tcPr>
          <w:p w:rsidR="00783E8E" w:rsidRDefault="00783E8E">
            <w:pPr>
              <w:suppressAutoHyphens w:val="0"/>
              <w:snapToGrid w:val="0"/>
              <w:jc w:val="both"/>
              <w:rPr>
                <w:rFonts w:eastAsia="Calibri"/>
                <w:sz w:val="24"/>
                <w:szCs w:val="24"/>
                <w:lang w:val="ru-RU"/>
              </w:rPr>
            </w:pPr>
            <w:r>
              <w:rPr>
                <w:rFonts w:eastAsia="Calibri"/>
                <w:sz w:val="24"/>
                <w:szCs w:val="24"/>
                <w:lang w:val="ru-RU"/>
              </w:rPr>
              <w:t xml:space="preserve">Полное наименование юридического лица*; </w:t>
            </w:r>
          </w:p>
          <w:p w:rsidR="00783E8E" w:rsidRDefault="00783E8E">
            <w:pPr>
              <w:jc w:val="both"/>
              <w:rPr>
                <w:i/>
                <w:iCs/>
                <w:sz w:val="24"/>
                <w:szCs w:val="24"/>
                <w:lang w:val="ru-RU"/>
              </w:rPr>
            </w:pPr>
            <w:r>
              <w:rPr>
                <w:sz w:val="24"/>
                <w:szCs w:val="24"/>
                <w:lang w:val="ru-RU"/>
              </w:rPr>
              <w:t xml:space="preserve"> Фамилия, имя, отчество заявителя  </w:t>
            </w:r>
            <w:r>
              <w:rPr>
                <w:sz w:val="24"/>
                <w:szCs w:val="24"/>
                <w:lang w:val="ru-RU"/>
              </w:rPr>
              <w:br/>
            </w:r>
            <w:r>
              <w:rPr>
                <w:iCs/>
                <w:sz w:val="24"/>
                <w:szCs w:val="24"/>
                <w:lang w:val="ru-RU"/>
              </w:rPr>
              <w:t>(представителя, доверителя  заявителя)</w:t>
            </w:r>
            <w:r>
              <w:rPr>
                <w:i/>
                <w:iCs/>
                <w:sz w:val="24"/>
                <w:szCs w:val="24"/>
                <w:lang w:val="ru-RU"/>
              </w:rPr>
              <w:t xml:space="preserve">  в именительном падеже*  </w:t>
            </w:r>
          </w:p>
        </w:tc>
        <w:tc>
          <w:tcPr>
            <w:tcW w:w="4701" w:type="dxa"/>
            <w:vAlign w:val="center"/>
          </w:tcPr>
          <w:p w:rsidR="00783E8E" w:rsidRDefault="00783E8E">
            <w:pPr>
              <w:snapToGrid w:val="0"/>
              <w:rPr>
                <w:sz w:val="24"/>
                <w:szCs w:val="24"/>
                <w:lang w:val="ru-RU"/>
              </w:rPr>
            </w:pPr>
          </w:p>
        </w:tc>
      </w:tr>
      <w:tr w:rsidR="00783E8E" w:rsidTr="00783E8E">
        <w:tc>
          <w:tcPr>
            <w:tcW w:w="4882" w:type="dxa"/>
            <w:vAlign w:val="center"/>
            <w:hideMark/>
          </w:tcPr>
          <w:p w:rsidR="00783E8E" w:rsidRDefault="00783E8E">
            <w:pPr>
              <w:snapToGrid w:val="0"/>
              <w:jc w:val="both"/>
              <w:rPr>
                <w:sz w:val="24"/>
                <w:szCs w:val="24"/>
              </w:rPr>
            </w:pPr>
            <w:proofErr w:type="spellStart"/>
            <w:r>
              <w:rPr>
                <w:sz w:val="24"/>
                <w:szCs w:val="24"/>
              </w:rPr>
              <w:t>Полный</w:t>
            </w:r>
            <w:proofErr w:type="spellEnd"/>
            <w:r w:rsidR="001A7D49">
              <w:rPr>
                <w:sz w:val="24"/>
                <w:szCs w:val="24"/>
                <w:lang w:val="ru-RU"/>
              </w:rPr>
              <w:t xml:space="preserve"> </w:t>
            </w:r>
            <w:proofErr w:type="spellStart"/>
            <w:r>
              <w:rPr>
                <w:sz w:val="24"/>
                <w:szCs w:val="24"/>
              </w:rPr>
              <w:t>почтовый</w:t>
            </w:r>
            <w:proofErr w:type="spellEnd"/>
            <w:r w:rsidR="001A7D49">
              <w:rPr>
                <w:sz w:val="24"/>
                <w:szCs w:val="24"/>
                <w:lang w:val="ru-RU"/>
              </w:rPr>
              <w:t xml:space="preserve"> </w:t>
            </w:r>
            <w:proofErr w:type="spellStart"/>
            <w:proofErr w:type="gramStart"/>
            <w:r>
              <w:rPr>
                <w:sz w:val="24"/>
                <w:szCs w:val="24"/>
              </w:rPr>
              <w:t>адрес</w:t>
            </w:r>
            <w:proofErr w:type="spellEnd"/>
            <w:r>
              <w:rPr>
                <w:sz w:val="24"/>
                <w:szCs w:val="24"/>
              </w:rPr>
              <w:t>:*</w:t>
            </w:r>
            <w:proofErr w:type="gramEnd"/>
          </w:p>
        </w:tc>
        <w:tc>
          <w:tcPr>
            <w:tcW w:w="4701" w:type="dxa"/>
            <w:vAlign w:val="center"/>
          </w:tcPr>
          <w:p w:rsidR="00783E8E" w:rsidRDefault="00783E8E">
            <w:pPr>
              <w:snapToGrid w:val="0"/>
              <w:rPr>
                <w:sz w:val="24"/>
                <w:szCs w:val="24"/>
              </w:rPr>
            </w:pPr>
          </w:p>
        </w:tc>
      </w:tr>
      <w:tr w:rsidR="00783E8E" w:rsidTr="00783E8E">
        <w:tc>
          <w:tcPr>
            <w:tcW w:w="4882" w:type="dxa"/>
            <w:vAlign w:val="center"/>
            <w:hideMark/>
          </w:tcPr>
          <w:p w:rsidR="00783E8E" w:rsidRDefault="00783E8E">
            <w:pPr>
              <w:snapToGrid w:val="0"/>
              <w:jc w:val="both"/>
              <w:rPr>
                <w:sz w:val="24"/>
                <w:szCs w:val="24"/>
              </w:rPr>
            </w:pPr>
            <w:proofErr w:type="spellStart"/>
            <w:r>
              <w:rPr>
                <w:sz w:val="24"/>
                <w:szCs w:val="24"/>
              </w:rPr>
              <w:t>Телефон</w:t>
            </w:r>
            <w:proofErr w:type="spellEnd"/>
            <w:r>
              <w:rPr>
                <w:sz w:val="24"/>
                <w:szCs w:val="24"/>
              </w:rPr>
              <w:t>:</w:t>
            </w:r>
          </w:p>
        </w:tc>
        <w:tc>
          <w:tcPr>
            <w:tcW w:w="4701" w:type="dxa"/>
            <w:vAlign w:val="center"/>
          </w:tcPr>
          <w:p w:rsidR="00783E8E" w:rsidRDefault="00783E8E">
            <w:pPr>
              <w:snapToGrid w:val="0"/>
              <w:rPr>
                <w:sz w:val="24"/>
                <w:szCs w:val="24"/>
              </w:rPr>
            </w:pPr>
          </w:p>
        </w:tc>
      </w:tr>
      <w:tr w:rsidR="00783E8E" w:rsidTr="00783E8E">
        <w:tc>
          <w:tcPr>
            <w:tcW w:w="4882" w:type="dxa"/>
            <w:vAlign w:val="center"/>
            <w:hideMark/>
          </w:tcPr>
          <w:p w:rsidR="00783E8E" w:rsidRDefault="00783E8E">
            <w:pPr>
              <w:snapToGrid w:val="0"/>
              <w:jc w:val="both"/>
              <w:rPr>
                <w:sz w:val="24"/>
                <w:szCs w:val="24"/>
              </w:rPr>
            </w:pPr>
            <w:r>
              <w:rPr>
                <w:sz w:val="24"/>
                <w:szCs w:val="24"/>
              </w:rPr>
              <w:t>E-mail:</w:t>
            </w:r>
          </w:p>
        </w:tc>
        <w:tc>
          <w:tcPr>
            <w:tcW w:w="4701" w:type="dxa"/>
            <w:vAlign w:val="center"/>
          </w:tcPr>
          <w:p w:rsidR="00783E8E" w:rsidRDefault="00783E8E">
            <w:pPr>
              <w:snapToGrid w:val="0"/>
              <w:rPr>
                <w:sz w:val="24"/>
                <w:szCs w:val="24"/>
              </w:rPr>
            </w:pPr>
          </w:p>
        </w:tc>
      </w:tr>
    </w:tbl>
    <w:p w:rsidR="00783E8E" w:rsidRDefault="00783E8E" w:rsidP="00783E8E">
      <w:pPr>
        <w:jc w:val="both"/>
        <w:rPr>
          <w:b/>
          <w:bCs/>
          <w:sz w:val="24"/>
          <w:szCs w:val="24"/>
          <w:lang w:val="ru-RU"/>
        </w:rPr>
      </w:pPr>
      <w:r>
        <w:rPr>
          <w:b/>
          <w:bCs/>
          <w:sz w:val="24"/>
          <w:szCs w:val="24"/>
          <w:lang w:val="ru-RU"/>
        </w:rPr>
        <w:t>Информация о лице, на которое запрашиваются сведения</w:t>
      </w:r>
    </w:p>
    <w:tbl>
      <w:tblPr>
        <w:tblW w:w="0" w:type="auto"/>
        <w:tblInd w:w="-6" w:type="dxa"/>
        <w:tblLayout w:type="fixed"/>
        <w:tblLook w:val="04A0" w:firstRow="1" w:lastRow="0" w:firstColumn="1" w:lastColumn="0" w:noHBand="0" w:noVBand="1"/>
      </w:tblPr>
      <w:tblGrid>
        <w:gridCol w:w="4880"/>
        <w:gridCol w:w="4703"/>
      </w:tblGrid>
      <w:tr w:rsidR="00783E8E" w:rsidRPr="00E9658A" w:rsidTr="00783E8E">
        <w:tc>
          <w:tcPr>
            <w:tcW w:w="4880" w:type="dxa"/>
            <w:vAlign w:val="center"/>
            <w:hideMark/>
          </w:tcPr>
          <w:p w:rsidR="00783E8E" w:rsidRDefault="00783E8E">
            <w:pPr>
              <w:snapToGrid w:val="0"/>
              <w:jc w:val="both"/>
              <w:rPr>
                <w:i/>
                <w:iCs/>
                <w:sz w:val="24"/>
                <w:szCs w:val="24"/>
                <w:lang w:val="ru-RU"/>
              </w:rPr>
            </w:pPr>
            <w:r>
              <w:rPr>
                <w:sz w:val="24"/>
                <w:szCs w:val="24"/>
                <w:lang w:val="ru-RU"/>
              </w:rPr>
              <w:t xml:space="preserve">Фамилия, имя, отчество лица, о котором запрашиваются </w:t>
            </w:r>
            <w:proofErr w:type="gramStart"/>
            <w:r>
              <w:rPr>
                <w:sz w:val="24"/>
                <w:szCs w:val="24"/>
                <w:lang w:val="ru-RU"/>
              </w:rPr>
              <w:t>сведения:,</w:t>
            </w:r>
            <w:proofErr w:type="gramEnd"/>
            <w:r>
              <w:rPr>
                <w:sz w:val="24"/>
                <w:szCs w:val="24"/>
                <w:lang w:val="ru-RU"/>
              </w:rPr>
              <w:t xml:space="preserve"> степень родства </w:t>
            </w:r>
            <w:r>
              <w:rPr>
                <w:i/>
                <w:iCs/>
                <w:sz w:val="24"/>
                <w:szCs w:val="24"/>
                <w:lang w:val="ru-RU"/>
              </w:rPr>
              <w:t>(Укажите ФИО на настоящий момент, а также ФИО, в случае их изменений, на период запрашиваемых сведений (</w:t>
            </w:r>
            <w:proofErr w:type="spellStart"/>
            <w:r>
              <w:rPr>
                <w:i/>
                <w:iCs/>
                <w:sz w:val="24"/>
                <w:szCs w:val="24"/>
                <w:lang w:val="ru-RU"/>
              </w:rPr>
              <w:t>например:Иванова</w:t>
            </w:r>
            <w:proofErr w:type="spellEnd"/>
            <w:r>
              <w:rPr>
                <w:i/>
                <w:iCs/>
                <w:sz w:val="24"/>
                <w:szCs w:val="24"/>
                <w:lang w:val="ru-RU"/>
              </w:rPr>
              <w:t xml:space="preserve"> Клавдия Михайловна, сестра (до 1985 г. Петрова,).*</w:t>
            </w:r>
          </w:p>
        </w:tc>
        <w:tc>
          <w:tcPr>
            <w:tcW w:w="4703" w:type="dxa"/>
            <w:vAlign w:val="center"/>
          </w:tcPr>
          <w:p w:rsidR="00783E8E" w:rsidRDefault="00783E8E">
            <w:pPr>
              <w:snapToGrid w:val="0"/>
              <w:rPr>
                <w:sz w:val="24"/>
                <w:szCs w:val="24"/>
                <w:lang w:val="ru-RU"/>
              </w:rPr>
            </w:pPr>
          </w:p>
        </w:tc>
      </w:tr>
      <w:tr w:rsidR="00783E8E" w:rsidTr="00783E8E">
        <w:tc>
          <w:tcPr>
            <w:tcW w:w="4880" w:type="dxa"/>
            <w:vAlign w:val="center"/>
            <w:hideMark/>
          </w:tcPr>
          <w:p w:rsidR="00783E8E" w:rsidRDefault="00783E8E">
            <w:pPr>
              <w:snapToGrid w:val="0"/>
              <w:jc w:val="both"/>
              <w:rPr>
                <w:sz w:val="24"/>
                <w:szCs w:val="24"/>
              </w:rPr>
            </w:pPr>
            <w:proofErr w:type="spellStart"/>
            <w:r>
              <w:rPr>
                <w:sz w:val="24"/>
                <w:szCs w:val="24"/>
              </w:rPr>
              <w:t>Наименование</w:t>
            </w:r>
            <w:proofErr w:type="spellEnd"/>
            <w:r w:rsidR="001A7D49">
              <w:rPr>
                <w:sz w:val="24"/>
                <w:szCs w:val="24"/>
                <w:lang w:val="ru-RU"/>
              </w:rPr>
              <w:t xml:space="preserve"> </w:t>
            </w:r>
            <w:proofErr w:type="spellStart"/>
            <w:proofErr w:type="gramStart"/>
            <w:r>
              <w:rPr>
                <w:sz w:val="24"/>
                <w:szCs w:val="24"/>
              </w:rPr>
              <w:t>населенногопункта</w:t>
            </w:r>
            <w:proofErr w:type="spellEnd"/>
            <w:r>
              <w:rPr>
                <w:sz w:val="24"/>
                <w:szCs w:val="24"/>
              </w:rPr>
              <w:t xml:space="preserve">  *</w:t>
            </w:r>
            <w:proofErr w:type="gramEnd"/>
          </w:p>
        </w:tc>
        <w:tc>
          <w:tcPr>
            <w:tcW w:w="4703" w:type="dxa"/>
            <w:vAlign w:val="center"/>
          </w:tcPr>
          <w:p w:rsidR="00783E8E" w:rsidRDefault="00783E8E">
            <w:pPr>
              <w:snapToGrid w:val="0"/>
              <w:jc w:val="both"/>
              <w:rPr>
                <w:sz w:val="24"/>
                <w:szCs w:val="24"/>
              </w:rPr>
            </w:pPr>
          </w:p>
        </w:tc>
      </w:tr>
      <w:tr w:rsidR="00783E8E" w:rsidTr="00783E8E">
        <w:tc>
          <w:tcPr>
            <w:tcW w:w="4880" w:type="dxa"/>
            <w:vAlign w:val="center"/>
            <w:hideMark/>
          </w:tcPr>
          <w:p w:rsidR="00783E8E" w:rsidRDefault="00783E8E">
            <w:pPr>
              <w:snapToGrid w:val="0"/>
              <w:jc w:val="both"/>
              <w:rPr>
                <w:sz w:val="24"/>
                <w:szCs w:val="24"/>
              </w:rPr>
            </w:pPr>
            <w:proofErr w:type="spellStart"/>
            <w:r>
              <w:rPr>
                <w:sz w:val="24"/>
                <w:szCs w:val="24"/>
              </w:rPr>
              <w:t>Дата</w:t>
            </w:r>
            <w:proofErr w:type="spellEnd"/>
            <w:r w:rsidR="001A7D49">
              <w:rPr>
                <w:sz w:val="24"/>
                <w:szCs w:val="24"/>
                <w:lang w:val="ru-RU"/>
              </w:rPr>
              <w:t xml:space="preserve"> </w:t>
            </w:r>
            <w:proofErr w:type="spellStart"/>
            <w:r>
              <w:rPr>
                <w:sz w:val="24"/>
                <w:szCs w:val="24"/>
              </w:rPr>
              <w:t>события</w:t>
            </w:r>
            <w:proofErr w:type="spellEnd"/>
            <w:r>
              <w:rPr>
                <w:sz w:val="24"/>
                <w:szCs w:val="24"/>
              </w:rPr>
              <w:t xml:space="preserve"> *</w:t>
            </w:r>
          </w:p>
        </w:tc>
        <w:tc>
          <w:tcPr>
            <w:tcW w:w="4703" w:type="dxa"/>
            <w:vAlign w:val="center"/>
          </w:tcPr>
          <w:p w:rsidR="00783E8E" w:rsidRDefault="00783E8E">
            <w:pPr>
              <w:snapToGrid w:val="0"/>
              <w:rPr>
                <w:sz w:val="24"/>
                <w:szCs w:val="24"/>
              </w:rPr>
            </w:pPr>
          </w:p>
        </w:tc>
      </w:tr>
      <w:tr w:rsidR="00783E8E" w:rsidRPr="00E9658A" w:rsidTr="00783E8E">
        <w:tc>
          <w:tcPr>
            <w:tcW w:w="4880" w:type="dxa"/>
            <w:vAlign w:val="center"/>
            <w:hideMark/>
          </w:tcPr>
          <w:p w:rsidR="00783E8E" w:rsidRDefault="00783E8E">
            <w:pPr>
              <w:snapToGrid w:val="0"/>
              <w:jc w:val="both"/>
              <w:rPr>
                <w:i/>
                <w:sz w:val="24"/>
                <w:szCs w:val="24"/>
                <w:lang w:val="ru-RU"/>
              </w:rPr>
            </w:pPr>
            <w:r>
              <w:rPr>
                <w:sz w:val="24"/>
                <w:szCs w:val="24"/>
                <w:lang w:val="ru-RU"/>
              </w:rPr>
              <w:t xml:space="preserve">Вариант получения  результата предоставления государственной услуги </w:t>
            </w:r>
            <w:r>
              <w:rPr>
                <w:i/>
                <w:sz w:val="24"/>
                <w:szCs w:val="24"/>
                <w:lang w:val="ru-RU"/>
              </w:rPr>
              <w:t xml:space="preserve">(указать - лично, по почте)* </w:t>
            </w:r>
          </w:p>
        </w:tc>
        <w:tc>
          <w:tcPr>
            <w:tcW w:w="4703" w:type="dxa"/>
            <w:vAlign w:val="center"/>
          </w:tcPr>
          <w:p w:rsidR="00783E8E" w:rsidRDefault="00783E8E">
            <w:pPr>
              <w:snapToGrid w:val="0"/>
              <w:rPr>
                <w:sz w:val="24"/>
                <w:szCs w:val="24"/>
                <w:lang w:val="ru-RU"/>
              </w:rPr>
            </w:pPr>
          </w:p>
        </w:tc>
      </w:tr>
    </w:tbl>
    <w:p w:rsidR="00783E8E" w:rsidRDefault="00783E8E" w:rsidP="00783E8E">
      <w:pPr>
        <w:jc w:val="both"/>
        <w:rPr>
          <w:sz w:val="24"/>
          <w:szCs w:val="24"/>
          <w:lang w:val="ru-RU"/>
        </w:rPr>
      </w:pPr>
      <w:r>
        <w:rPr>
          <w:sz w:val="24"/>
          <w:szCs w:val="24"/>
          <w:lang w:val="ru-RU"/>
        </w:rPr>
        <w:t xml:space="preserve">Ф.И.О. заявителя, представителя (доверителя) </w:t>
      </w:r>
    </w:p>
    <w:p w:rsidR="00783E8E" w:rsidRDefault="00783E8E" w:rsidP="00783E8E">
      <w:pPr>
        <w:jc w:val="both"/>
        <w:rPr>
          <w:sz w:val="24"/>
          <w:szCs w:val="24"/>
          <w:lang w:val="ru-RU"/>
        </w:rPr>
      </w:pPr>
      <w:r>
        <w:rPr>
          <w:sz w:val="24"/>
          <w:szCs w:val="24"/>
          <w:lang w:val="ru-RU"/>
        </w:rPr>
        <w:t xml:space="preserve">Дата,   подпись           </w:t>
      </w:r>
    </w:p>
    <w:p w:rsidR="00783E8E" w:rsidRDefault="00783E8E" w:rsidP="00783E8E">
      <w:pPr>
        <w:jc w:val="both"/>
        <w:rPr>
          <w:sz w:val="24"/>
          <w:szCs w:val="24"/>
          <w:lang w:val="ru-RU"/>
        </w:rPr>
      </w:pPr>
      <w:r>
        <w:rPr>
          <w:sz w:val="24"/>
          <w:szCs w:val="24"/>
          <w:lang w:val="ru-RU"/>
        </w:rPr>
        <w:t>___________________________________</w:t>
      </w:r>
    </w:p>
    <w:p w:rsidR="00783E8E" w:rsidRDefault="00783E8E" w:rsidP="00783E8E">
      <w:pPr>
        <w:jc w:val="both"/>
        <w:rPr>
          <w:sz w:val="24"/>
          <w:szCs w:val="24"/>
          <w:lang w:val="ru-RU"/>
        </w:rPr>
      </w:pPr>
      <w:r>
        <w:rPr>
          <w:rFonts w:eastAsia="Calibri"/>
          <w:b/>
          <w:sz w:val="24"/>
          <w:szCs w:val="24"/>
          <w:vertAlign w:val="superscript"/>
          <w:lang w:val="ru-RU"/>
        </w:rPr>
        <w:t>«</w:t>
      </w:r>
      <w:r>
        <w:rPr>
          <w:rFonts w:eastAsia="Calibri"/>
          <w:b/>
          <w:sz w:val="24"/>
          <w:szCs w:val="24"/>
          <w:lang w:val="ru-RU"/>
        </w:rPr>
        <w:t>*</w:t>
      </w:r>
      <w:r>
        <w:rPr>
          <w:rFonts w:eastAsia="Calibri"/>
          <w:sz w:val="24"/>
          <w:szCs w:val="24"/>
          <w:vertAlign w:val="superscript"/>
          <w:lang w:val="ru-RU"/>
        </w:rPr>
        <w:t xml:space="preserve">» </w:t>
      </w:r>
      <w:r>
        <w:rPr>
          <w:rFonts w:eastAsia="Calibri"/>
          <w:sz w:val="24"/>
          <w:szCs w:val="24"/>
          <w:lang w:val="ru-RU"/>
        </w:rPr>
        <w:t>обязательные для заполнения разделы</w:t>
      </w:r>
      <w:r>
        <w:rPr>
          <w:sz w:val="24"/>
          <w:szCs w:val="24"/>
          <w:lang w:val="ru-RU"/>
        </w:rPr>
        <w:tab/>
      </w:r>
    </w:p>
    <w:p w:rsidR="00A1313D" w:rsidRDefault="00A1313D" w:rsidP="00783E8E">
      <w:pPr>
        <w:jc w:val="both"/>
        <w:rPr>
          <w:b/>
          <w:sz w:val="24"/>
          <w:szCs w:val="24"/>
          <w:lang w:val="ru-RU"/>
        </w:rPr>
      </w:pPr>
    </w:p>
    <w:p w:rsidR="00783E8E" w:rsidRDefault="00783E8E" w:rsidP="00783E8E">
      <w:pPr>
        <w:ind w:left="4956" w:firstLine="708"/>
        <w:jc w:val="right"/>
        <w:rPr>
          <w:sz w:val="24"/>
          <w:szCs w:val="24"/>
          <w:lang w:val="ru-RU"/>
        </w:rPr>
      </w:pPr>
      <w:r>
        <w:rPr>
          <w:sz w:val="24"/>
          <w:szCs w:val="24"/>
          <w:lang w:val="ru-RU"/>
        </w:rPr>
        <w:lastRenderedPageBreak/>
        <w:t>Приложение №9</w:t>
      </w:r>
    </w:p>
    <w:p w:rsidR="00783E8E" w:rsidRDefault="00783E8E" w:rsidP="00783E8E">
      <w:pPr>
        <w:ind w:firstLine="720"/>
        <w:jc w:val="right"/>
        <w:rPr>
          <w:sz w:val="24"/>
          <w:szCs w:val="24"/>
          <w:lang w:val="ru-RU"/>
        </w:rPr>
      </w:pPr>
      <w:r>
        <w:rPr>
          <w:sz w:val="24"/>
          <w:szCs w:val="24"/>
          <w:lang w:val="ru-RU"/>
        </w:rPr>
        <w:t>к Административному регламенту</w:t>
      </w:r>
    </w:p>
    <w:p w:rsidR="00783E8E" w:rsidRDefault="00783E8E" w:rsidP="00783E8E">
      <w:pPr>
        <w:ind w:firstLine="720"/>
        <w:jc w:val="right"/>
        <w:rPr>
          <w:sz w:val="24"/>
          <w:szCs w:val="24"/>
          <w:lang w:val="ru-RU"/>
        </w:rPr>
      </w:pPr>
      <w:r>
        <w:rPr>
          <w:sz w:val="24"/>
          <w:szCs w:val="24"/>
          <w:lang w:val="ru-RU"/>
        </w:rPr>
        <w:t xml:space="preserve">предоставления Администрацией </w:t>
      </w:r>
    </w:p>
    <w:p w:rsidR="00783E8E" w:rsidRDefault="00CE16D6" w:rsidP="00783E8E">
      <w:pPr>
        <w:ind w:firstLine="720"/>
        <w:jc w:val="right"/>
        <w:rPr>
          <w:sz w:val="24"/>
          <w:szCs w:val="24"/>
          <w:lang w:val="ru-RU"/>
        </w:rPr>
      </w:pPr>
      <w:r>
        <w:rPr>
          <w:sz w:val="24"/>
          <w:szCs w:val="24"/>
          <w:lang w:val="ru-RU"/>
        </w:rPr>
        <w:t>Ленин</w:t>
      </w:r>
      <w:r w:rsidR="00783E8E">
        <w:rPr>
          <w:sz w:val="24"/>
          <w:szCs w:val="24"/>
          <w:lang w:val="ru-RU"/>
        </w:rPr>
        <w:t xml:space="preserve">ского сельсовета </w:t>
      </w:r>
    </w:p>
    <w:p w:rsidR="00783E8E" w:rsidRDefault="00783E8E" w:rsidP="00783E8E">
      <w:pPr>
        <w:ind w:firstLine="720"/>
        <w:jc w:val="right"/>
        <w:rPr>
          <w:sz w:val="24"/>
          <w:szCs w:val="24"/>
          <w:lang w:val="ru-RU"/>
        </w:rPr>
      </w:pPr>
      <w:proofErr w:type="spellStart"/>
      <w:r>
        <w:rPr>
          <w:sz w:val="24"/>
          <w:szCs w:val="24"/>
          <w:lang w:val="ru-RU"/>
        </w:rPr>
        <w:t>Тимского</w:t>
      </w:r>
      <w:proofErr w:type="spellEnd"/>
      <w:r>
        <w:rPr>
          <w:sz w:val="24"/>
          <w:szCs w:val="24"/>
          <w:lang w:val="ru-RU"/>
        </w:rPr>
        <w:t xml:space="preserve"> района</w:t>
      </w:r>
    </w:p>
    <w:p w:rsidR="00783E8E" w:rsidRDefault="00783E8E" w:rsidP="00783E8E">
      <w:pPr>
        <w:ind w:firstLine="720"/>
        <w:jc w:val="right"/>
        <w:rPr>
          <w:sz w:val="24"/>
          <w:szCs w:val="24"/>
          <w:lang w:val="ru-RU"/>
        </w:rPr>
      </w:pPr>
      <w:r>
        <w:rPr>
          <w:sz w:val="24"/>
          <w:szCs w:val="24"/>
          <w:lang w:val="ru-RU"/>
        </w:rPr>
        <w:t xml:space="preserve"> Курской области муниципальной  услуги</w:t>
      </w:r>
    </w:p>
    <w:p w:rsidR="00783E8E" w:rsidRDefault="00783E8E" w:rsidP="00783E8E">
      <w:pPr>
        <w:ind w:firstLine="720"/>
        <w:jc w:val="right"/>
        <w:rPr>
          <w:sz w:val="24"/>
          <w:szCs w:val="24"/>
          <w:lang w:val="ru-RU"/>
        </w:rPr>
      </w:pPr>
      <w:r>
        <w:rPr>
          <w:sz w:val="24"/>
          <w:szCs w:val="24"/>
          <w:lang w:val="ru-RU"/>
        </w:rPr>
        <w:t>«Предоставление архивной информации</w:t>
      </w:r>
    </w:p>
    <w:p w:rsidR="00783E8E" w:rsidRDefault="00783E8E" w:rsidP="00783E8E">
      <w:pPr>
        <w:ind w:firstLine="720"/>
        <w:jc w:val="right"/>
        <w:rPr>
          <w:sz w:val="24"/>
          <w:szCs w:val="24"/>
          <w:lang w:val="ru-RU"/>
        </w:rPr>
      </w:pPr>
      <w:r>
        <w:rPr>
          <w:sz w:val="24"/>
          <w:szCs w:val="24"/>
          <w:lang w:val="ru-RU"/>
        </w:rPr>
        <w:t xml:space="preserve"> по документам Архивного фонда Курской</w:t>
      </w:r>
    </w:p>
    <w:p w:rsidR="00783E8E" w:rsidRDefault="00783E8E" w:rsidP="00783E8E">
      <w:pPr>
        <w:ind w:firstLine="720"/>
        <w:jc w:val="right"/>
        <w:rPr>
          <w:sz w:val="24"/>
          <w:szCs w:val="24"/>
          <w:lang w:val="ru-RU"/>
        </w:rPr>
      </w:pPr>
      <w:r>
        <w:rPr>
          <w:sz w:val="24"/>
          <w:szCs w:val="24"/>
          <w:lang w:val="ru-RU"/>
        </w:rPr>
        <w:t xml:space="preserve"> области и другим архивным документам </w:t>
      </w:r>
    </w:p>
    <w:p w:rsidR="00783E8E" w:rsidRDefault="00783E8E" w:rsidP="00783E8E">
      <w:pPr>
        <w:ind w:firstLine="720"/>
        <w:jc w:val="right"/>
        <w:rPr>
          <w:sz w:val="24"/>
          <w:szCs w:val="24"/>
          <w:lang w:val="ru-RU"/>
        </w:rPr>
      </w:pPr>
      <w:r>
        <w:rPr>
          <w:sz w:val="24"/>
          <w:szCs w:val="24"/>
          <w:lang w:val="ru-RU"/>
        </w:rPr>
        <w:t xml:space="preserve">(выдача архивных справок, архивных выписок </w:t>
      </w:r>
    </w:p>
    <w:p w:rsidR="00783E8E" w:rsidRDefault="00783E8E" w:rsidP="00783E8E">
      <w:pPr>
        <w:ind w:firstLine="720"/>
        <w:jc w:val="right"/>
        <w:rPr>
          <w:sz w:val="24"/>
          <w:szCs w:val="24"/>
          <w:lang w:val="ru-RU"/>
        </w:rPr>
      </w:pPr>
      <w:r>
        <w:rPr>
          <w:sz w:val="24"/>
          <w:szCs w:val="24"/>
          <w:lang w:val="ru-RU"/>
        </w:rPr>
        <w:t>и архивных копий)»</w:t>
      </w:r>
    </w:p>
    <w:p w:rsidR="00783E8E" w:rsidRDefault="00783E8E" w:rsidP="00783E8E">
      <w:pPr>
        <w:ind w:left="4253"/>
        <w:jc w:val="both"/>
        <w:rPr>
          <w:b/>
          <w:sz w:val="24"/>
          <w:szCs w:val="24"/>
          <w:lang w:val="ru-RU"/>
        </w:rPr>
      </w:pPr>
    </w:p>
    <w:p w:rsidR="00783E8E" w:rsidRDefault="00783E8E" w:rsidP="00783E8E">
      <w:pPr>
        <w:jc w:val="both"/>
        <w:rPr>
          <w:sz w:val="24"/>
          <w:szCs w:val="24"/>
          <w:lang w:val="ru-RU"/>
        </w:rPr>
      </w:pPr>
    </w:p>
    <w:p w:rsidR="00783E8E" w:rsidRDefault="00783E8E" w:rsidP="00783E8E">
      <w:pPr>
        <w:ind w:left="2832" w:firstLine="708"/>
        <w:rPr>
          <w:b/>
          <w:sz w:val="28"/>
          <w:szCs w:val="28"/>
          <w:lang w:val="ru-RU"/>
        </w:rPr>
      </w:pPr>
      <w:r>
        <w:rPr>
          <w:b/>
          <w:sz w:val="28"/>
          <w:szCs w:val="28"/>
          <w:lang w:val="ru-RU"/>
        </w:rPr>
        <w:t xml:space="preserve">БЛОК-СХЕМА </w:t>
      </w:r>
    </w:p>
    <w:p w:rsidR="00783E8E" w:rsidRDefault="00783E8E" w:rsidP="00783E8E">
      <w:pPr>
        <w:jc w:val="center"/>
        <w:rPr>
          <w:b/>
          <w:sz w:val="28"/>
          <w:szCs w:val="28"/>
          <w:lang w:val="ru-RU"/>
        </w:rPr>
      </w:pPr>
      <w:r>
        <w:rPr>
          <w:b/>
          <w:sz w:val="28"/>
          <w:szCs w:val="28"/>
          <w:lang w:val="ru-RU"/>
        </w:rPr>
        <w:t xml:space="preserve">последовательности административных процедур </w:t>
      </w:r>
    </w:p>
    <w:p w:rsidR="00783E8E" w:rsidRDefault="00783E8E" w:rsidP="00783E8E">
      <w:pPr>
        <w:jc w:val="center"/>
        <w:rPr>
          <w:b/>
          <w:sz w:val="28"/>
          <w:szCs w:val="28"/>
          <w:lang w:val="ru-RU"/>
        </w:rPr>
      </w:pPr>
      <w:r>
        <w:rPr>
          <w:b/>
          <w:sz w:val="28"/>
          <w:szCs w:val="28"/>
          <w:lang w:val="ru-RU"/>
        </w:rPr>
        <w:t>при предоставлении муниципальной услуги</w:t>
      </w:r>
    </w:p>
    <w:p w:rsidR="00783E8E" w:rsidRDefault="00E9658A" w:rsidP="00783E8E">
      <w:pPr>
        <w:jc w:val="center"/>
        <w:rPr>
          <w:sz w:val="24"/>
          <w:szCs w:val="24"/>
          <w:lang w:val="ru-RU"/>
        </w:rPr>
      </w:pPr>
      <w:r>
        <w:rPr>
          <w:noProof/>
        </w:rPr>
        <w:pict>
          <v:shapetype id="_x0000_t202" coordsize="21600,21600" o:spt="202" path="m,l,21600r21600,l21600,xe">
            <v:stroke joinstyle="miter"/>
            <v:path gradientshapeok="t" o:connecttype="rect"/>
          </v:shapetype>
          <v:shape id="Надпись 54" o:spid="_x0000_s1026" type="#_x0000_t202" style="position:absolute;left:0;text-align:left;margin-left:4.8pt;margin-top:356.4pt;width:161.7pt;height:55.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" strokeweight=".5pt">
            <v:textbox inset="7.45pt,3.85pt,7.45pt,3.85pt">
              <w:txbxContent>
                <w:p w:rsidR="00502B47" w:rsidRDefault="00502B47" w:rsidP="00783E8E">
                  <w:pPr>
                    <w:jc w:val="both"/>
                    <w:rPr>
                      <w:lang w:val="ru-RU"/>
                    </w:rPr>
                  </w:pPr>
                  <w:r>
                    <w:rPr>
                      <w:lang w:val="ru-RU"/>
                    </w:rPr>
                    <w:t>Уведомление заявителя об отсутствии запрашиваемой информации и рекомендациях по дальнейшему поиску документов</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53" o:spid="_x0000_s1079" type="#_x0000_t32" style="position:absolute;left:0;text-align:left;margin-left:-5.9pt;margin-top:51.65pt;width:.5pt;height:12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" strokeweight=".26mm">
            <v:stroke joinstyle="miter"/>
          </v:shape>
        </w:pict>
      </w:r>
      <w:r>
        <w:rPr>
          <w:noProof/>
        </w:rPr>
        <w:pict>
          <v:shape id="Надпись 52" o:spid="_x0000_s1027" type="#_x0000_t202" style="position:absolute;left:0;text-align:left;margin-left:-6.45pt;margin-top:23.4pt;width:493.2pt;height:28.2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" strokeweight=".5pt">
            <v:textbox inset="7.45pt,3.85pt,7.45pt,3.85pt">
              <w:txbxContent>
                <w:p w:rsidR="00502B47" w:rsidRDefault="00502B47" w:rsidP="00783E8E">
                  <w:pPr>
                    <w:jc w:val="center"/>
                    <w:rPr>
                      <w:lang w:val="ru-RU"/>
                    </w:rPr>
                  </w:pPr>
                  <w:r>
                    <w:rPr>
                      <w:lang w:val="ru-RU"/>
                    </w:rPr>
                    <w:t>Направление запроса заявителем Администрацию</w:t>
                  </w:r>
                </w:p>
              </w:txbxContent>
            </v:textbox>
          </v:shape>
        </w:pict>
      </w:r>
      <w:r>
        <w:rPr>
          <w:noProof/>
        </w:rPr>
        <w:pict>
          <v:shape id="Прямая со стрелкой 51" o:spid="_x0000_s1078" type="#_x0000_t32" style="position:absolute;left:0;text-align:left;margin-left:-5.9pt;margin-top:174.65pt;width:30.55pt;height:.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" strokeweight=".26mm">
            <v:stroke joinstyle="miter"/>
          </v:shape>
        </w:pict>
      </w:r>
      <w:r>
        <w:rPr>
          <w:noProof/>
        </w:rPr>
        <w:pict>
          <v:shape id="Надпись 50" o:spid="_x0000_s1028" type="#_x0000_t202" style="position:absolute;left:0;text-align:left;margin-left:23.55pt;margin-top:66.9pt;width:149.7pt;height:25.2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" strokeweight=".5pt">
            <v:textbox inset="7.45pt,3.85pt,7.45pt,3.85pt">
              <w:txbxContent>
                <w:p w:rsidR="00502B47" w:rsidRDefault="00502B47" w:rsidP="00783E8E">
                  <w:pPr>
                    <w:jc w:val="center"/>
                    <w:rPr>
                      <w:lang w:val="ru-RU"/>
                    </w:rPr>
                  </w:pPr>
                  <w:r>
                    <w:rPr>
                      <w:lang w:val="ru-RU"/>
                    </w:rPr>
                    <w:t>при личном обращении</w:t>
                  </w:r>
                </w:p>
              </w:txbxContent>
            </v:textbox>
          </v:shape>
        </w:pict>
      </w:r>
      <w:r>
        <w:rPr>
          <w:noProof/>
        </w:rPr>
        <w:pict>
          <v:shape id="Прямая со стрелкой 49" o:spid="_x0000_s1077" type="#_x0000_t32" style="position:absolute;left:0;text-align:left;margin-left:-5.9pt;margin-top:126.65pt;width:30.55pt;height:.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" strokeweight=".26mm">
            <v:stroke joinstyle="miter"/>
          </v:shape>
        </w:pict>
      </w:r>
      <w:r>
        <w:rPr>
          <w:noProof/>
        </w:rPr>
        <w:pict>
          <v:shape id="Надпись 48" o:spid="_x0000_s1029" type="#_x0000_t202" style="position:absolute;left:0;text-align:left;margin-left:238.05pt;margin-top:66.9pt;width:244.2pt;height:31.2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" strokeweight=".5pt">
            <v:textbox inset="7.45pt,3.85pt,7.45pt,3.85pt">
              <w:txbxContent>
                <w:p w:rsidR="00502B47" w:rsidRDefault="00502B47" w:rsidP="00783E8E">
                  <w:pPr>
                    <w:jc w:val="center"/>
                    <w:rPr>
                      <w:lang w:val="ru-RU"/>
                    </w:rPr>
                  </w:pPr>
                  <w:r>
                    <w:rPr>
                      <w:lang w:val="ru-RU"/>
                    </w:rPr>
                    <w:t>Проверка соответствия запроса требованиям Регламента</w:t>
                  </w:r>
                </w:p>
              </w:txbxContent>
            </v:textbox>
          </v:shape>
        </w:pict>
      </w:r>
      <w:r>
        <w:rPr>
          <w:noProof/>
        </w:rPr>
        <w:pict>
          <v:shape id="Прямая со стрелкой 47" o:spid="_x0000_s1076" type="#_x0000_t32" style="position:absolute;left:0;text-align:left;margin-left:-5.9pt;margin-top:67.4pt;width:30.55pt;height:.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" strokeweight=".26mm">
            <v:stroke joinstyle="miter"/>
          </v:shape>
        </w:pict>
      </w:r>
      <w:r>
        <w:rPr>
          <w:noProof/>
        </w:rPr>
        <w:pict>
          <v:shape id="Надпись 46" o:spid="_x0000_s1030" type="#_x0000_t202" style="position:absolute;left:0;text-align:left;margin-left:283.8pt;margin-top:126.15pt;width:89.7pt;height:55.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" strokeweight=".5pt">
            <v:textbox inset="7.45pt,3.85pt,7.45pt,3.85pt">
              <w:txbxContent>
                <w:p w:rsidR="00502B47" w:rsidRDefault="00502B47" w:rsidP="00783E8E">
                  <w:pPr>
                    <w:jc w:val="center"/>
                    <w:rPr>
                      <w:lang w:val="ru-RU"/>
                    </w:rPr>
                  </w:pPr>
                  <w:r>
                    <w:rPr>
                      <w:lang w:val="ru-RU"/>
                    </w:rPr>
                    <w:t>Возврат запроса и прилагаемых документов заявителю</w:t>
                  </w:r>
                </w:p>
              </w:txbxContent>
            </v:textbox>
          </v:shape>
        </w:pict>
      </w:r>
      <w:r>
        <w:rPr>
          <w:noProof/>
        </w:rPr>
        <w:pict>
          <v:shape id="Прямая со стрелкой 45" o:spid="_x0000_s1075" type="#_x0000_t32" style="position:absolute;left:0;text-align:left;margin-left:173.3pt;margin-top:74.9pt;width:65.8pt;height:.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" strokeweight=".26mm">
            <v:stroke endarrow="block" joinstyle="miter"/>
          </v:shape>
        </w:pict>
      </w:r>
      <w:r>
        <w:rPr>
          <w:noProof/>
        </w:rPr>
        <w:pict>
          <v:shape id="Надпись 44" o:spid="_x0000_s1031" type="#_x0000_t202" style="position:absolute;left:0;text-align:left;margin-left:401.55pt;margin-top:126.15pt;width:89.7pt;height:55.9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" strokeweight=".5pt">
            <v:textbox inset="7.45pt,3.85pt,7.45pt,3.85pt">
              <w:txbxContent>
                <w:p w:rsidR="00502B47" w:rsidRDefault="00502B47" w:rsidP="00783E8E">
                  <w:pPr>
                    <w:jc w:val="center"/>
                    <w:rPr>
                      <w:lang w:val="ru-RU"/>
                    </w:rPr>
                  </w:pPr>
                  <w:r>
                    <w:rPr>
                      <w:lang w:val="ru-RU"/>
                    </w:rPr>
                    <w:t>Предоставление муниципальной услуги завершено</w:t>
                  </w:r>
                </w:p>
              </w:txbxContent>
            </v:textbox>
          </v:shape>
        </w:pict>
      </w:r>
      <w:r>
        <w:rPr>
          <w:noProof/>
        </w:rPr>
        <w:pict>
          <v:shape id="Прямая со стрелкой 43" o:spid="_x0000_s1074" type="#_x0000_t32" style="position:absolute;left:0;text-align:left;margin-left:335.3pt;margin-top:98.15pt;width:.5pt;height:2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" strokeweight=".26mm">
            <v:stroke endarrow="block" joinstyle="miter"/>
          </v:shape>
        </w:pict>
      </w:r>
      <w:r>
        <w:rPr>
          <w:noProof/>
        </w:rPr>
        <w:pict>
          <v:shape id="Надпись 42" o:spid="_x0000_s1032" type="#_x0000_t202" style="position:absolute;left:0;text-align:left;margin-left:23.55pt;margin-top:161.4pt;width:149.7pt;height:25.2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" strokeweight=".5pt">
            <v:textbox inset="7.45pt,3.85pt,7.45pt,3.85pt">
              <w:txbxContent>
                <w:p w:rsidR="00502B47" w:rsidRDefault="00502B47" w:rsidP="00783E8E">
                  <w:pPr>
                    <w:jc w:val="center"/>
                    <w:rPr>
                      <w:lang w:val="ru-RU"/>
                    </w:rPr>
                  </w:pPr>
                  <w:r>
                    <w:rPr>
                      <w:lang w:val="ru-RU"/>
                    </w:rPr>
                    <w:t>через ОБУ «МФЦ»</w:t>
                  </w:r>
                </w:p>
              </w:txbxContent>
            </v:textbox>
          </v:shape>
        </w:pict>
      </w:r>
      <w:r>
        <w:rPr>
          <w:noProof/>
        </w:rPr>
        <w:pict>
          <v:shape id="Прямая со стрелкой 41" o:spid="_x0000_s1073" type="#_x0000_t32" style="position:absolute;left:0;text-align:left;margin-left:252.05pt;margin-top:98.15pt;width:.5pt;height:10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" strokeweight=".26mm">
            <v:stroke endarrow="block" joinstyle="miter"/>
          </v:shape>
        </w:pict>
      </w:r>
      <w:r>
        <w:rPr>
          <w:noProof/>
        </w:rPr>
        <w:pict>
          <v:shape id="Надпись 40" o:spid="_x0000_s1033" type="#_x0000_t202" style="position:absolute;left:0;text-align:left;margin-left:-6.45pt;margin-top:202.65pt;width:493.2pt;height:28.2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" strokeweight=".5pt">
            <v:textbox inset="7.45pt,3.85pt,7.45pt,3.85pt">
              <w:txbxContent>
                <w:p w:rsidR="00502B47" w:rsidRDefault="00502B47" w:rsidP="00783E8E">
                  <w:pPr>
                    <w:jc w:val="center"/>
                    <w:rPr>
                      <w:lang w:val="ru-RU"/>
                    </w:rPr>
                  </w:pPr>
                  <w:r>
                    <w:rPr>
                      <w:lang w:val="ru-RU"/>
                    </w:rPr>
                    <w:t>Прием, регистрация запроса и прилагаемых документов</w:t>
                  </w:r>
                </w:p>
              </w:txbxContent>
            </v:textbox>
          </v:shape>
        </w:pict>
      </w:r>
      <w:r>
        <w:rPr>
          <w:noProof/>
        </w:rPr>
        <w:pict>
          <v:shape id="Прямая со стрелкой 39" o:spid="_x0000_s1072" type="#_x0000_t32" style="position:absolute;left:0;text-align:left;margin-left:173.3pt;margin-top:174.65pt;width:78.95pt;height:.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" strokeweight=".26mm">
            <v:stroke endarrow="block" joinstyle="miter"/>
          </v:shape>
        </w:pict>
      </w:r>
      <w:r>
        <w:rPr>
          <w:noProof/>
        </w:rPr>
        <w:pict>
          <v:shape id="Надпись 38" o:spid="_x0000_s1034" type="#_x0000_t202" style="position:absolute;left:0;text-align:left;margin-left:-6.45pt;margin-top:246.9pt;width:493.2pt;height:32.7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" strokeweight=".5pt">
            <v:textbox inset="7.45pt,3.85pt,7.45pt,3.85pt">
              <w:txbxContent>
                <w:p w:rsidR="00502B47" w:rsidRDefault="00502B47" w:rsidP="00783E8E">
                  <w:pPr>
                    <w:jc w:val="center"/>
                    <w:rPr>
                      <w:lang w:val="ru-RU"/>
                    </w:rPr>
                  </w:pPr>
                  <w:r>
                    <w:rPr>
                      <w:lang w:val="ru-RU"/>
                    </w:rPr>
                    <w:t>Передача запроса должностному лицу Архивного отдела, ответственному за предоставление услуги</w:t>
                  </w:r>
                </w:p>
              </w:txbxContent>
            </v:textbox>
          </v:shape>
        </w:pict>
      </w:r>
      <w:r>
        <w:rPr>
          <w:noProof/>
        </w:rPr>
        <w:pict>
          <v:shape id="Прямая со стрелкой 37" o:spid="_x0000_s1071" type="#_x0000_t32" style="position:absolute;left:0;text-align:left;margin-left:94.55pt;margin-top:186.65pt;width:.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" strokeweight=".26mm">
            <v:stroke endarrow="block" joinstyle="miter"/>
          </v:shape>
        </w:pict>
      </w:r>
      <w:r>
        <w:rPr>
          <w:noProof/>
        </w:rPr>
        <w:pict>
          <v:shape id="Надпись 36" o:spid="_x0000_s1035" type="#_x0000_t202" style="position:absolute;left:0;text-align:left;margin-left:47.55pt;margin-top:301.65pt;width:369.45pt;height:28.2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" strokeweight=".5pt">
            <v:textbox inset="7.45pt,3.85pt,7.45pt,3.85pt">
              <w:txbxContent>
                <w:p w:rsidR="00502B47" w:rsidRDefault="00502B47" w:rsidP="00783E8E">
                  <w:pPr>
                    <w:jc w:val="center"/>
                    <w:rPr>
                      <w:lang w:val="ru-RU"/>
                    </w:rPr>
                  </w:pPr>
                  <w:r>
                    <w:rPr>
                      <w:lang w:val="ru-RU"/>
                    </w:rPr>
                    <w:t>Анализ содержания и тематики запроса, подготовка и оформление документов</w:t>
                  </w:r>
                </w:p>
              </w:txbxContent>
            </v:textbox>
          </v:shape>
        </w:pict>
      </w:r>
      <w:r>
        <w:rPr>
          <w:noProof/>
        </w:rPr>
        <w:pict>
          <v:shape id="Прямая со стрелкой 35" o:spid="_x0000_s1070" type="#_x0000_t32" style="position:absolute;left:0;text-align:left;margin-left:373.55pt;margin-top:154.5pt;width:29.05pt;height:.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" strokeweight=".26mm">
            <v:stroke endarrow="block" joinstyle="miter"/>
          </v:shape>
        </w:pict>
      </w:r>
      <w:r>
        <w:rPr>
          <w:noProof/>
        </w:rPr>
        <w:pict>
          <v:shape id="Прямая со стрелкой 34" o:spid="_x0000_s1069" type="#_x0000_t32" style="position:absolute;left:0;text-align:left;margin-left:252.05pt;margin-top:230.9pt;width:.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" strokeweight=".26mm">
            <v:stroke endarrow="block" joinstyle="miter"/>
          </v:shape>
        </w:pict>
      </w:r>
      <w:r>
        <w:rPr>
          <w:noProof/>
        </w:rPr>
        <w:pict>
          <v:shape id="Прямая со стрелкой 33" o:spid="_x0000_s1068" type="#_x0000_t32" style="position:absolute;left:0;text-align:left;margin-left:252.05pt;margin-top:279.65pt;width:.5pt;height:2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" strokeweight=".26mm">
            <v:stroke endarrow="block" joinstyle="miter"/>
          </v:shape>
        </w:pict>
      </w:r>
      <w:r>
        <w:rPr>
          <w:noProof/>
        </w:rPr>
        <w:pict>
          <v:shape id="Прямая со стрелкой 32" o:spid="_x0000_s1067" type="#_x0000_t32" style="position:absolute;left:0;text-align:left;margin-left:438.6pt;margin-top:350.9pt;width:.5pt;height:3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" strokeweight=".26mm">
            <v:stroke endarrow="block" joinstyle="miter"/>
          </v:shape>
        </w:pict>
      </w:r>
      <w:r>
        <w:rPr>
          <w:noProof/>
        </w:rPr>
        <w:pict>
          <v:shape id="Прямая со стрелкой 31" o:spid="_x0000_s1066" type="#_x0000_t32" style="position:absolute;left:0;text-align:left;margin-left:229.05pt;margin-top:350.9pt;width:.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" strokeweight=".26mm">
            <v:stroke endarrow="block" joinstyle="miter"/>
          </v:shape>
        </w:pict>
      </w:r>
      <w:r>
        <w:rPr>
          <w:noProof/>
        </w:rPr>
        <w:pict>
          <v:shape id="Прямая со стрелкой 30" o:spid="_x0000_s1065" type="#_x0000_t32" style="position:absolute;left:0;text-align:left;margin-left:229.05pt;margin-top:350.9pt;width:217.55pt;height:.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" strokeweight=".26mm">
            <v:stroke joinstyle="miter"/>
          </v:shape>
        </w:pict>
      </w:r>
      <w:r>
        <w:rPr>
          <w:noProof/>
        </w:rPr>
        <w:pict>
          <v:shape id="Прямая со стрелкой 29" o:spid="_x0000_s1064" type="#_x0000_t32" style="position:absolute;left:0;text-align:left;margin-left:417.05pt;margin-top:316.4pt;width:29.55pt;height:.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" strokeweight=".26mm">
            <v:stroke joinstyle="miter"/>
          </v:shape>
        </w:pict>
      </w:r>
      <w:r>
        <w:rPr>
          <w:noProof/>
        </w:rPr>
        <w:pict>
          <v:shape id="Прямая со стрелкой 28" o:spid="_x0000_s1063" type="#_x0000_t32" style="position:absolute;left:0;text-align:left;margin-left:446.05pt;margin-top:316.4pt;width:.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" strokeweight=".26mm">
            <v:stroke joinstyle="miter"/>
          </v:shape>
        </w:pict>
      </w:r>
      <w:r>
        <w:rPr>
          <w:noProof/>
        </w:rPr>
        <w:pict>
          <v:shape id="Прямая со стрелкой 27" o:spid="_x0000_s1062" type="#_x0000_t32" style="position:absolute;left:0;text-align:left;margin-left:-8.7pt;margin-top:316.4pt;width:57.35pt;height:.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" strokeweight=".26mm">
            <v:stroke joinstyle="miter"/>
          </v:shape>
        </w:pict>
      </w:r>
      <w:r>
        <w:rPr>
          <w:noProof/>
        </w:rPr>
        <w:pict>
          <v:shape id="Прямая со стрелкой 26" o:spid="_x0000_s1061" type="#_x0000_t32" style="position:absolute;left:0;text-align:left;margin-left:-8.7pt;margin-top:316.4pt;width:.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" strokeweight=".26mm">
            <v:stroke joinstyle="miter"/>
          </v:shape>
        </w:pict>
      </w:r>
      <w:r>
        <w:rPr>
          <w:noProof/>
        </w:rPr>
        <w:pict>
          <v:shape id="Прямая со стрелкой 25" o:spid="_x0000_s1060" type="#_x0000_t32" style="position:absolute;left:0;text-align:left;margin-left:-8.7pt;margin-top:384.9pt;width:14.6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" strokeweight=".26mm">
            <v:stroke endarrow="block" joinstyle="miter"/>
          </v:shape>
        </w:pict>
      </w:r>
      <w:r>
        <w:rPr>
          <w:noProof/>
        </w:rPr>
        <w:pict>
          <v:shape id="Прямая со стрелкой 24" o:spid="_x0000_s1059" type="#_x0000_t32" style="position:absolute;left:0;text-align:left;margin-left:-8.7pt;margin-top:459.8pt;width:14.6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" strokeweight=".26mm">
            <v:stroke endarrow="block" joinstyle="miter"/>
          </v:shape>
        </w:pict>
      </w: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E9658A" w:rsidP="00783E8E">
      <w:pPr>
        <w:tabs>
          <w:tab w:val="center" w:pos="4915"/>
          <w:tab w:val="left" w:pos="6218"/>
        </w:tabs>
        <w:rPr>
          <w:sz w:val="24"/>
          <w:szCs w:val="24"/>
          <w:lang w:val="ru-RU"/>
        </w:rPr>
      </w:pPr>
      <w:r>
        <w:rPr>
          <w:noProof/>
        </w:rPr>
        <w:pict>
          <v:shape id="Надпись 23" o:spid="_x0000_s1036" type="#_x0000_t202" style="position:absolute;margin-left:23.55pt;margin-top:3.05pt;width:149.7pt;height:41.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" strokeweight=".5pt">
            <v:textbox inset="7.45pt,3.85pt,7.45pt,3.85pt">
              <w:txbxContent>
                <w:p w:rsidR="00502B47" w:rsidRDefault="00502B47" w:rsidP="00783E8E">
                  <w:pPr>
                    <w:jc w:val="both"/>
                    <w:rPr>
                      <w:lang w:val="ru-RU"/>
                    </w:rPr>
                  </w:pPr>
                  <w:r>
                    <w:rPr>
                      <w:lang w:val="ru-RU"/>
                    </w:rPr>
                    <w:t xml:space="preserve">по почте, электронной почте, через </w:t>
                  </w:r>
                  <w:r>
                    <w:rPr>
                      <w:color w:val="000000"/>
                      <w:lang w:val="ru-RU"/>
                    </w:rPr>
                    <w:t xml:space="preserve">Региональный </w:t>
                  </w:r>
                  <w:r>
                    <w:rPr>
                      <w:lang w:val="ru-RU"/>
                    </w:rPr>
                    <w:t>портал</w:t>
                  </w:r>
                </w:p>
              </w:txbxContent>
            </v:textbox>
          </v:shape>
        </w:pict>
      </w:r>
      <w:r w:rsidR="00783E8E">
        <w:rPr>
          <w:sz w:val="24"/>
          <w:szCs w:val="24"/>
          <w:lang w:val="ru-RU"/>
        </w:rPr>
        <w:tab/>
        <w:t xml:space="preserve">да  </w:t>
      </w:r>
      <w:r w:rsidR="00783E8E">
        <w:rPr>
          <w:sz w:val="24"/>
          <w:szCs w:val="24"/>
          <w:lang w:val="ru-RU"/>
        </w:rPr>
        <w:tab/>
        <w:t>нет</w:t>
      </w: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tabs>
          <w:tab w:val="left" w:pos="8490"/>
        </w:tabs>
        <w:rPr>
          <w:sz w:val="24"/>
          <w:szCs w:val="24"/>
          <w:lang w:val="ru-RU"/>
        </w:rPr>
      </w:pPr>
      <w:r>
        <w:rPr>
          <w:sz w:val="24"/>
          <w:szCs w:val="24"/>
          <w:lang w:val="ru-RU"/>
        </w:rPr>
        <w:t>нет</w:t>
      </w:r>
      <w:r>
        <w:rPr>
          <w:sz w:val="24"/>
          <w:szCs w:val="24"/>
          <w:lang w:val="ru-RU"/>
        </w:rPr>
        <w:tab/>
        <w:t>да</w:t>
      </w:r>
    </w:p>
    <w:p w:rsidR="00783E8E" w:rsidRDefault="00E9658A" w:rsidP="00783E8E">
      <w:pPr>
        <w:tabs>
          <w:tab w:val="left" w:pos="8490"/>
        </w:tabs>
        <w:rPr>
          <w:sz w:val="24"/>
          <w:szCs w:val="24"/>
          <w:lang w:val="ru-RU"/>
        </w:rPr>
      </w:pPr>
      <w:r>
        <w:rPr>
          <w:noProof/>
        </w:rPr>
        <w:pict>
          <v:shape id="Надпись 22" o:spid="_x0000_s1037" type="#_x0000_t202" style="position:absolute;margin-left:4.8pt;margin-top:108.7pt;width:161.7pt;height:88.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" strokeweight=".5pt">
            <v:textbox inset="7.45pt,3.85pt,7.45pt,3.85pt">
              <w:txbxContent>
                <w:p w:rsidR="00502B47" w:rsidRDefault="00502B47" w:rsidP="00783E8E">
                  <w:pPr>
                    <w:jc w:val="both"/>
                    <w:rPr>
                      <w:lang w:val="ru-RU"/>
                    </w:rPr>
                  </w:pPr>
                  <w:r>
                    <w:rPr>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shape>
        </w:pict>
      </w:r>
      <w:r>
        <w:rPr>
          <w:noProof/>
        </w:rPr>
        <w:pict>
          <v:shape id="Надпись 21" o:spid="_x0000_s1038" type="#_x0000_t202" style="position:absolute;margin-left:190.8pt;margin-top:50.05pt;width:132.7pt;height:84.6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" strokeweight=".5pt">
            <v:textbox inset="7.45pt,3.85pt,7.45pt,3.85pt">
              <w:txbxContent>
                <w:p w:rsidR="00502B47" w:rsidRDefault="00502B47" w:rsidP="00783E8E">
                  <w:pPr>
                    <w:jc w:val="both"/>
                    <w:rPr>
                      <w:lang w:val="ru-RU"/>
                    </w:rPr>
                  </w:pPr>
                  <w:r>
                    <w:rPr>
                      <w:lang w:val="ru-RU"/>
                    </w:rPr>
                    <w:t>Исполнение запроса и оформление архивной справки, архивной выписки и архивной копии, информационного письма</w:t>
                  </w:r>
                </w:p>
              </w:txbxContent>
            </v:textbox>
          </v:shape>
        </w:pict>
      </w:r>
      <w:r>
        <w:rPr>
          <w:noProof/>
        </w:rPr>
        <w:pict>
          <v:shape id="Надпись 20" o:spid="_x0000_s1039" type="#_x0000_t202" style="position:absolute;margin-left:348.55pt;margin-top:67.05pt;width:129.2pt;height:111.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" strokeweight=".5pt">
            <v:textbox inset="7.45pt,3.85pt,7.45pt,3.85pt">
              <w:txbxContent>
                <w:p w:rsidR="00502B47" w:rsidRDefault="00502B47" w:rsidP="00783E8E">
                  <w:pPr>
                    <w:jc w:val="both"/>
                    <w:rPr>
                      <w:lang w:val="ru-RU"/>
                    </w:rPr>
                  </w:pPr>
                  <w:r>
                    <w:rPr>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shape>
        </w:pict>
      </w:r>
      <w:r>
        <w:rPr>
          <w:noProof/>
        </w:rPr>
        <w:pict>
          <v:shape id="Прямая со стрелкой 19" o:spid="_x0000_s1058" type="#_x0000_t32" style="position:absolute;margin-left:229pt;margin-top:134.7pt;width:.5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" strokeweight=".26mm">
            <v:stroke joinstyle="miter"/>
          </v:shape>
        </w:pict>
      </w:r>
      <w:r>
        <w:rPr>
          <w:noProof/>
        </w:rPr>
        <w:pict>
          <v:shape id="Прямая со стрелкой 18" o:spid="_x0000_s1057" type="#_x0000_t32" style="position:absolute;margin-left:402.05pt;margin-top:178.95pt;width:.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" strokeweight=".26mm">
            <v:stroke joinstyle="miter"/>
          </v:shape>
        </w:pict>
      </w:r>
      <w:r>
        <w:rPr>
          <w:noProof/>
        </w:rPr>
        <w:pict>
          <v:shape id="Надпись 17" o:spid="_x0000_s1040" type="#_x0000_t202" style="position:absolute;margin-left:316.85pt;margin-top:29.15pt;width:181.15pt;height:103.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" strokeweight=".5pt">
            <v:textbox inset="7.45pt,3.85pt,7.45pt,3.85pt">
              <w:txbxContent>
                <w:p w:rsidR="00502B47" w:rsidRDefault="00502B47" w:rsidP="00783E8E">
                  <w:pPr>
                    <w:jc w:val="both"/>
                    <w:rPr>
                      <w:lang w:val="ru-RU"/>
                    </w:rPr>
                  </w:pPr>
                  <w:r>
                    <w:rPr>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shape>
        </w:pict>
      </w:r>
      <w:r>
        <w:rPr>
          <w:noProof/>
        </w:rPr>
        <w:pict>
          <v:shape id="Надпись 16" o:spid="_x0000_s1041" type="#_x0000_t202" style="position:absolute;margin-left:144.1pt;margin-top:99.3pt;width:139.9pt;height:65.3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" strokeweight=".5pt">
            <v:textbox inset="7.45pt,3.85pt,7.45pt,3.85pt">
              <w:txbxContent>
                <w:p w:rsidR="00502B47" w:rsidRDefault="00502B47" w:rsidP="00783E8E">
                  <w:pPr>
                    <w:jc w:val="both"/>
                    <w:rPr>
                      <w:lang w:val="ru-RU"/>
                    </w:rPr>
                  </w:pPr>
                  <w:r>
                    <w:rPr>
                      <w:lang w:val="ru-RU"/>
                    </w:rPr>
                    <w:t>Направление (выдача) документов, являющихся результатом предоставления муниципальной услуги</w:t>
                  </w:r>
                </w:p>
              </w:txbxContent>
            </v:textbox>
          </v:shape>
        </w:pict>
      </w:r>
      <w:r>
        <w:rPr>
          <w:noProof/>
        </w:rPr>
        <w:pict>
          <v:shape id="Надпись 15" o:spid="_x0000_s1042" type="#_x0000_t202" style="position:absolute;margin-left:322.3pt;margin-top:181.9pt;width:115.25pt;height:32.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" strokeweight=".5pt">
            <v:textbox inset="7.45pt,3.85pt,7.45pt,3.85pt">
              <w:txbxContent>
                <w:p w:rsidR="00502B47" w:rsidRDefault="00502B47" w:rsidP="00783E8E">
                  <w:pPr>
                    <w:jc w:val="center"/>
                    <w:rPr>
                      <w:lang w:val="ru-RU"/>
                    </w:rPr>
                  </w:pPr>
                  <w:r>
                    <w:rPr>
                      <w:lang w:val="ru-RU"/>
                    </w:rPr>
                    <w:t xml:space="preserve">ОБУ «МФЦ»   </w:t>
                  </w:r>
                </w:p>
              </w:txbxContent>
            </v:textbox>
          </v:shape>
        </w:pict>
      </w:r>
      <w:r>
        <w:rPr>
          <w:noProof/>
        </w:rPr>
        <w:pict>
          <v:shape id="Надпись 14" o:spid="_x0000_s1043" type="#_x0000_t202" style="position:absolute;margin-left:-31.2pt;margin-top:230.55pt;width:487.1pt;height:28.8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" strokeweight=".5pt">
            <v:textbox inset="7.45pt,3.85pt,7.45pt,3.85pt">
              <w:txbxContent>
                <w:p w:rsidR="00502B47" w:rsidRDefault="00502B47" w:rsidP="00783E8E">
                  <w:pPr>
                    <w:jc w:val="center"/>
                    <w:rPr>
                      <w:lang w:val="ru-RU"/>
                    </w:rPr>
                  </w:pPr>
                  <w:r>
                    <w:rPr>
                      <w:lang w:val="ru-RU"/>
                    </w:rPr>
                    <w:t>заявители</w:t>
                  </w:r>
                </w:p>
              </w:txbxContent>
            </v:textbox>
          </v:shape>
        </w:pict>
      </w:r>
      <w:r>
        <w:rPr>
          <w:noProof/>
        </w:rPr>
        <w:pict>
          <v:shape id="Надпись 13" o:spid="_x0000_s1044" type="#_x0000_t202" style="position:absolute;margin-left:-36.45pt;margin-top:283.95pt;width:545.7pt;height:28.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" strokeweight=".5pt">
            <v:textbox inset="7.45pt,3.85pt,7.45pt,3.85pt">
              <w:txbxContent>
                <w:p w:rsidR="00502B47" w:rsidRDefault="00502B47" w:rsidP="00783E8E">
                  <w:pPr>
                    <w:jc w:val="center"/>
                    <w:rPr>
                      <w:lang w:val="ru-RU"/>
                    </w:rPr>
                  </w:pPr>
                  <w:r>
                    <w:rPr>
                      <w:lang w:val="ru-RU"/>
                    </w:rPr>
                    <w:t>Предоставление муниципальной услуги завершено</w:t>
                  </w:r>
                </w:p>
              </w:txbxContent>
            </v:textbox>
          </v:shape>
        </w:pict>
      </w:r>
      <w:r>
        <w:rPr>
          <w:noProof/>
        </w:rPr>
        <w:pict>
          <v:shape id="Прямая со стрелкой 12" o:spid="_x0000_s1056" type="#_x0000_t32" style="position:absolute;margin-left:-8.15pt;margin-top:4.75pt;width:.5pt;height:2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" strokeweight=".26mm">
            <v:stroke endarrow="block" joinstyle="miter"/>
          </v:shape>
        </w:pict>
      </w:r>
      <w:r>
        <w:rPr>
          <w:noProof/>
        </w:rPr>
        <w:pict>
          <v:shape id="Прямая со стрелкой 11" o:spid="_x0000_s1055" type="#_x0000_t32" style="position:absolute;margin-left:233.1pt;margin-top:17.2pt;width:.5pt;height:8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" strokeweight=".26mm">
            <v:stroke endarrow="block" joinstyle="miter"/>
          </v:shape>
        </w:pict>
      </w:r>
      <w:r>
        <w:rPr>
          <w:noProof/>
        </w:rPr>
        <w:pict>
          <v:shape id="Прямая со стрелкой 10" o:spid="_x0000_s1054" type="#_x0000_t32" style="position:absolute;margin-left:390.7pt;margin-top:-.35pt;width:.5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" strokeweight=".26mm">
            <v:stroke endarrow="block" joinstyle="miter"/>
          </v:shape>
        </w:pict>
      </w:r>
      <w:r>
        <w:rPr>
          <w:noProof/>
        </w:rPr>
        <w:pict>
          <v:shape id="Прямая со стрелкой 9" o:spid="_x0000_s1053" type="#_x0000_t32" style="position:absolute;margin-left:373.55pt;margin-top:156.45pt;width:.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" strokeweight=".26mm">
            <v:stroke endarrow="block" joinstyle="miter"/>
          </v:shape>
        </w:pict>
      </w:r>
      <w:r>
        <w:rPr>
          <w:noProof/>
        </w:rPr>
        <w:pict>
          <v:shape id="Прямая со стрелкой 8" o:spid="_x0000_s1052" type="#_x0000_t32" style="position:absolute;margin-left:373.65pt;margin-top:218.55pt;width:.5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" strokeweight=".26mm">
            <v:stroke endarrow="block" joinstyle="miter"/>
          </v:shape>
        </w:pict>
      </w:r>
      <w:r>
        <w:rPr>
          <w:noProof/>
        </w:rPr>
        <w:pict>
          <v:shape id="Прямая со стрелкой 7" o:spid="_x0000_s1051" type="#_x0000_t32" style="position:absolute;margin-left:220.25pt;margin-top:259.45pt;width:.5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" strokeweight=".26mm">
            <v:stroke endarrow="block" joinstyle="miter"/>
          </v:shape>
        </w:pict>
      </w:r>
      <w:r>
        <w:rPr>
          <w:noProof/>
        </w:rPr>
        <w:pict>
          <v:shape id="Прямая со стрелкой 6" o:spid="_x0000_s1050" type="#_x0000_t32" style="position:absolute;margin-left:220.25pt;margin-top:164.65pt;width:.5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" strokeweight=".26mm">
            <v:stroke endarrow="block" joinstyle="miter"/>
          </v:shape>
        </w:pict>
      </w:r>
      <w:r>
        <w:rPr>
          <w:noProof/>
        </w:rPr>
        <w:pict>
          <v:shape id="Прямая со стрелкой 5" o:spid="_x0000_s1049" type="#_x0000_t32" style="position:absolute;margin-left:284.05pt;margin-top:156.45pt;width:89.65pt;height:.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" strokeweight=".26mm">
            <v:stroke joinstyle="miter"/>
          </v:shape>
        </w:pict>
      </w:r>
      <w:r>
        <w:rPr>
          <w:noProof/>
        </w:rPr>
        <w:pict>
          <v:shape id="Прямая со стрелкой 4" o:spid="_x0000_s1048" type="#_x0000_t32" style="position:absolute;margin-left:480.8pt;margin-top:174.3pt;width:.5pt;height:11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" strokeweight=".26mm">
            <v:stroke endarrow="block" joinstyle="miter"/>
          </v:shape>
        </w:pict>
      </w:r>
      <w:r>
        <w:rPr>
          <w:noProof/>
        </w:rPr>
        <w:pict>
          <v:shape id="Прямая со стрелкой 3" o:spid="_x0000_s1047" type="#_x0000_t32" style="position:absolute;margin-left:390.75pt;margin-top:132.9pt;width:.5pt;height:1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" strokeweight=".26mm">
            <v:stroke joinstyle="miter"/>
          </v:shape>
        </w:pict>
      </w:r>
      <w:r>
        <w:rPr>
          <w:noProof/>
        </w:rPr>
        <w:pict>
          <v:shape id="Прямая со стрелкой 2" o:spid="_x0000_s1046" type="#_x0000_t32" style="position:absolute;margin-left:390.75pt;margin-top:150.3pt;width:90.35pt;height:.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" strokeweight=".26mm">
            <v:stroke joinstyle="miter"/>
          </v:shape>
        </w:pict>
      </w:r>
      <w:r>
        <w:rPr>
          <w:noProof/>
        </w:rPr>
        <w:pict>
          <v:shape id="Прямая со стрелкой 1" o:spid="_x0000_s1045" type="#_x0000_t32" style="position:absolute;margin-left:480.8pt;margin-top:150.3pt;width:.5pt;height: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" strokeweight=".26mm">
            <v:stroke joinstyle="miter"/>
          </v:shape>
        </w:pict>
      </w:r>
    </w:p>
    <w:p w:rsidR="00783E8E" w:rsidRDefault="00783E8E" w:rsidP="00783E8E">
      <w:pPr>
        <w:pageBreakBefore/>
        <w:tabs>
          <w:tab w:val="left" w:pos="8490"/>
        </w:tabs>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783E8E" w:rsidRDefault="00783E8E" w:rsidP="00783E8E">
      <w:pPr>
        <w:ind w:left="4956" w:firstLine="708"/>
        <w:jc w:val="both"/>
        <w:rPr>
          <w:sz w:val="24"/>
          <w:szCs w:val="24"/>
          <w:lang w:val="ru-RU"/>
        </w:rPr>
      </w:pPr>
    </w:p>
    <w:p w:rsidR="00361AFD" w:rsidRDefault="00361AFD"/>
    <w:sectPr w:rsidR="00361AFD" w:rsidSect="00E93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0" w:hanging="420"/>
      </w:pPr>
    </w:lvl>
    <w:lvl w:ilvl="1">
      <w:start w:val="1"/>
      <w:numFmt w:val="decimal"/>
      <w:lvlText w:val="%1.%2."/>
      <w:lvlJc w:val="left"/>
      <w:pPr>
        <w:tabs>
          <w:tab w:val="num" w:pos="0"/>
        </w:tabs>
        <w:ind w:left="1110" w:hanging="420"/>
      </w:pPr>
    </w:lvl>
    <w:lvl w:ilvl="2">
      <w:start w:val="1"/>
      <w:numFmt w:val="decimal"/>
      <w:lvlText w:val="%1.%2.%3."/>
      <w:lvlJc w:val="left"/>
      <w:pPr>
        <w:tabs>
          <w:tab w:val="num" w:pos="-813"/>
        </w:tabs>
        <w:ind w:left="1287" w:hanging="720"/>
      </w:pPr>
    </w:lvl>
    <w:lvl w:ilvl="3">
      <w:start w:val="1"/>
      <w:numFmt w:val="decimal"/>
      <w:lvlText w:val="%1.%2.%3.%4."/>
      <w:lvlJc w:val="left"/>
      <w:pPr>
        <w:tabs>
          <w:tab w:val="num" w:pos="0"/>
        </w:tabs>
        <w:ind w:left="2790" w:hanging="720"/>
      </w:pPr>
    </w:lvl>
    <w:lvl w:ilvl="4">
      <w:start w:val="1"/>
      <w:numFmt w:val="decimal"/>
      <w:lvlText w:val="%1.%2.%3.%4.%5."/>
      <w:lvlJc w:val="left"/>
      <w:pPr>
        <w:tabs>
          <w:tab w:val="num" w:pos="0"/>
        </w:tabs>
        <w:ind w:left="3840" w:hanging="1080"/>
      </w:pPr>
    </w:lvl>
    <w:lvl w:ilvl="5">
      <w:start w:val="1"/>
      <w:numFmt w:val="decimal"/>
      <w:lvlText w:val="%1.%2.%3.%4.%5.%6."/>
      <w:lvlJc w:val="left"/>
      <w:pPr>
        <w:tabs>
          <w:tab w:val="num" w:pos="0"/>
        </w:tabs>
        <w:ind w:left="4530" w:hanging="1080"/>
      </w:pPr>
    </w:lvl>
    <w:lvl w:ilvl="6">
      <w:start w:val="1"/>
      <w:numFmt w:val="decimal"/>
      <w:lvlText w:val="%1.%2.%3.%4.%5.%6.%7."/>
      <w:lvlJc w:val="left"/>
      <w:pPr>
        <w:tabs>
          <w:tab w:val="num" w:pos="0"/>
        </w:tabs>
        <w:ind w:left="5580" w:hanging="1440"/>
      </w:pPr>
    </w:lvl>
    <w:lvl w:ilvl="7">
      <w:start w:val="1"/>
      <w:numFmt w:val="decimal"/>
      <w:lvlText w:val="%1.%2.%3.%4.%5.%6.%7.%8."/>
      <w:lvlJc w:val="left"/>
      <w:pPr>
        <w:tabs>
          <w:tab w:val="num" w:pos="0"/>
        </w:tabs>
        <w:ind w:left="6270" w:hanging="1440"/>
      </w:pPr>
    </w:lvl>
    <w:lvl w:ilvl="8">
      <w:start w:val="1"/>
      <w:numFmt w:val="decimal"/>
      <w:lvlText w:val="%1.%2.%3.%4.%5.%6.%7.%8.%9."/>
      <w:lvlJc w:val="left"/>
      <w:pPr>
        <w:tabs>
          <w:tab w:val="num" w:pos="0"/>
        </w:tabs>
        <w:ind w:left="7320" w:hanging="180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F49EE"/>
    <w:rsid w:val="001A7D49"/>
    <w:rsid w:val="001F49EE"/>
    <w:rsid w:val="00361AFD"/>
    <w:rsid w:val="004A3185"/>
    <w:rsid w:val="00502B47"/>
    <w:rsid w:val="00783E8E"/>
    <w:rsid w:val="007D688A"/>
    <w:rsid w:val="00A1313D"/>
    <w:rsid w:val="00CE16D6"/>
    <w:rsid w:val="00E9348D"/>
    <w:rsid w:val="00E9658A"/>
    <w:rsid w:val="00EB1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Прямая со стрелкой 27"/>
        <o:r id="V:Rule2" type="connector" idref="#Прямая со стрелкой 10"/>
        <o:r id="V:Rule3" type="connector" idref="#Прямая со стрелкой 4"/>
        <o:r id="V:Rule4" type="connector" idref="#Прямая со стрелкой 2"/>
        <o:r id="V:Rule5" type="connector" idref="#Прямая со стрелкой 47"/>
        <o:r id="V:Rule6" type="connector" idref="#Прямая со стрелкой 33"/>
        <o:r id="V:Rule7" type="connector" idref="#Прямая со стрелкой 8"/>
        <o:r id="V:Rule8" type="connector" idref="#Прямая со стрелкой 11"/>
        <o:r id="V:Rule9" type="connector" idref="#Прямая со стрелкой 6"/>
        <o:r id="V:Rule10" type="connector" idref="#Прямая со стрелкой 39"/>
        <o:r id="V:Rule11" type="connector" idref="#Прямая со стрелкой 43"/>
        <o:r id="V:Rule12" type="connector" idref="#Прямая со стрелкой 1"/>
        <o:r id="V:Rule13" type="connector" idref="#Прямая со стрелкой 28"/>
        <o:r id="V:Rule14" type="connector" idref="#Прямая со стрелкой 3"/>
        <o:r id="V:Rule15" type="connector" idref="#Прямая со стрелкой 41"/>
        <o:r id="V:Rule16" type="connector" idref="#Прямая со стрелкой 18"/>
        <o:r id="V:Rule17" type="connector" idref="#Прямая со стрелкой 35"/>
        <o:r id="V:Rule18" type="connector" idref="#Прямая со стрелкой 9"/>
        <o:r id="V:Rule19" type="connector" idref="#Прямая со стрелкой 51"/>
        <o:r id="V:Rule20" type="connector" idref="#Прямая со стрелкой 29"/>
        <o:r id="V:Rule21" type="connector" idref="#Прямая со стрелкой 31"/>
        <o:r id="V:Rule22" type="connector" idref="#Прямая со стрелкой 7"/>
        <o:r id="V:Rule23" type="connector" idref="#Прямая со стрелкой 26"/>
        <o:r id="V:Rule24" type="connector" idref="#Прямая со стрелкой 34"/>
        <o:r id="V:Rule25" type="connector" idref="#Прямая со стрелкой 30"/>
        <o:r id="V:Rule26" type="connector" idref="#Прямая со стрелкой 32"/>
        <o:r id="V:Rule27" type="connector" idref="#Прямая со стрелкой 25"/>
        <o:r id="V:Rule28" type="connector" idref="#Прямая со стрелкой 45"/>
        <o:r id="V:Rule29" type="connector" idref="#Прямая со стрелкой 24"/>
        <o:r id="V:Rule30" type="connector" idref="#Прямая со стрелкой 19"/>
        <o:r id="V:Rule31" type="connector" idref="#Прямая со стрелкой 12"/>
        <o:r id="V:Rule32" type="connector" idref="#Прямая со стрелкой 53"/>
        <o:r id="V:Rule33" type="connector" idref="#Прямая со стрелкой 49"/>
        <o:r id="V:Rule34" type="connector" idref="#Прямая со стрелкой 5"/>
        <o:r id="V:Rule35" type="connector" idref="#Прямая со стрелкой 37"/>
      </o:rules>
    </o:shapelayout>
  </w:shapeDefaults>
  <w:decimalSymbol w:val=","/>
  <w:listSeparator w:val=";"/>
  <w14:docId w14:val="37A130F3"/>
  <w15:docId w15:val="{628BDEA9-7D69-44C5-A9C6-E45744BD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E8E"/>
    <w:pPr>
      <w:suppressAutoHyphens/>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783E8E"/>
    <w:pPr>
      <w:keepNext/>
      <w:tabs>
        <w:tab w:val="num" w:pos="432"/>
      </w:tabs>
      <w:spacing w:before="240" w:after="60"/>
      <w:ind w:left="432" w:hanging="432"/>
      <w:outlineLvl w:val="0"/>
    </w:pPr>
    <w:rPr>
      <w:rFonts w:ascii="Arial" w:hAnsi="Arial"/>
      <w:b/>
      <w:kern w:val="2"/>
      <w:sz w:val="28"/>
    </w:rPr>
  </w:style>
  <w:style w:type="paragraph" w:styleId="2">
    <w:name w:val="heading 2"/>
    <w:basedOn w:val="a"/>
    <w:next w:val="a"/>
    <w:link w:val="20"/>
    <w:semiHidden/>
    <w:unhideWhenUsed/>
    <w:qFormat/>
    <w:rsid w:val="00783E8E"/>
    <w:pPr>
      <w:keepNext/>
      <w:tabs>
        <w:tab w:val="num" w:pos="576"/>
      </w:tabs>
      <w:spacing w:before="240" w:after="60"/>
      <w:ind w:left="576" w:hanging="576"/>
      <w:outlineLvl w:val="1"/>
    </w:pPr>
    <w:rPr>
      <w:rFonts w:ascii="Arial" w:hAnsi="Arial"/>
      <w:b/>
      <w:i/>
    </w:rPr>
  </w:style>
  <w:style w:type="paragraph" w:styleId="3">
    <w:name w:val="heading 3"/>
    <w:basedOn w:val="a"/>
    <w:next w:val="a"/>
    <w:link w:val="30"/>
    <w:semiHidden/>
    <w:unhideWhenUsed/>
    <w:qFormat/>
    <w:rsid w:val="00783E8E"/>
    <w:pPr>
      <w:keepNext/>
      <w:tabs>
        <w:tab w:val="num" w:pos="720"/>
      </w:tabs>
      <w:spacing w:before="240" w:after="60"/>
      <w:ind w:left="720" w:hanging="72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E8E"/>
    <w:rPr>
      <w:rFonts w:ascii="Arial" w:eastAsia="Times New Roman" w:hAnsi="Arial" w:cs="Times New Roman"/>
      <w:b/>
      <w:kern w:val="2"/>
      <w:sz w:val="28"/>
      <w:szCs w:val="20"/>
      <w:lang w:val="en-US" w:eastAsia="ru-RU"/>
    </w:rPr>
  </w:style>
  <w:style w:type="character" w:customStyle="1" w:styleId="20">
    <w:name w:val="Заголовок 2 Знак"/>
    <w:basedOn w:val="a0"/>
    <w:link w:val="2"/>
    <w:semiHidden/>
    <w:rsid w:val="00783E8E"/>
    <w:rPr>
      <w:rFonts w:ascii="Arial" w:eastAsia="Times New Roman" w:hAnsi="Arial" w:cs="Times New Roman"/>
      <w:b/>
      <w:i/>
      <w:sz w:val="20"/>
      <w:szCs w:val="20"/>
      <w:lang w:val="en-US" w:eastAsia="ru-RU"/>
    </w:rPr>
  </w:style>
  <w:style w:type="character" w:customStyle="1" w:styleId="30">
    <w:name w:val="Заголовок 3 Знак"/>
    <w:basedOn w:val="a0"/>
    <w:link w:val="3"/>
    <w:semiHidden/>
    <w:rsid w:val="00783E8E"/>
    <w:rPr>
      <w:rFonts w:ascii="Times New Roman" w:eastAsia="Times New Roman" w:hAnsi="Times New Roman" w:cs="Times New Roman"/>
      <w:b/>
      <w:sz w:val="20"/>
      <w:szCs w:val="20"/>
      <w:lang w:val="en-US" w:eastAsia="ru-RU"/>
    </w:rPr>
  </w:style>
  <w:style w:type="character" w:styleId="a3">
    <w:name w:val="Hyperlink"/>
    <w:semiHidden/>
    <w:unhideWhenUsed/>
    <w:rsid w:val="00783E8E"/>
    <w:rPr>
      <w:color w:val="000080"/>
      <w:u w:val="single"/>
    </w:rPr>
  </w:style>
  <w:style w:type="character" w:styleId="a4">
    <w:name w:val="Strong"/>
    <w:qFormat/>
    <w:rsid w:val="00783E8E"/>
    <w:rPr>
      <w:rFonts w:ascii="Times New Roman" w:hAnsi="Times New Roman" w:cs="Times New Roman" w:hint="default"/>
      <w:b/>
      <w:bCs w:val="0"/>
    </w:rPr>
  </w:style>
  <w:style w:type="paragraph" w:customStyle="1" w:styleId="msonormal0">
    <w:name w:val="msonormal"/>
    <w:basedOn w:val="a"/>
    <w:rsid w:val="00783E8E"/>
    <w:pPr>
      <w:suppressAutoHyphens w:val="0"/>
      <w:spacing w:before="100" w:beforeAutospacing="1" w:after="100" w:afterAutospacing="1"/>
    </w:pPr>
    <w:rPr>
      <w:sz w:val="24"/>
      <w:szCs w:val="24"/>
      <w:lang w:val="ru-RU"/>
    </w:rPr>
  </w:style>
  <w:style w:type="character" w:customStyle="1" w:styleId="a5">
    <w:name w:val="Верхний колонтитул Знак"/>
    <w:basedOn w:val="a0"/>
    <w:link w:val="a6"/>
    <w:semiHidden/>
    <w:rsid w:val="00783E8E"/>
    <w:rPr>
      <w:rFonts w:ascii="Times New Roman" w:eastAsia="Times New Roman" w:hAnsi="Times New Roman" w:cs="Times New Roman"/>
      <w:sz w:val="20"/>
      <w:szCs w:val="20"/>
      <w:lang w:val="en-US" w:eastAsia="ru-RU"/>
    </w:rPr>
  </w:style>
  <w:style w:type="paragraph" w:styleId="a6">
    <w:name w:val="header"/>
    <w:basedOn w:val="a"/>
    <w:link w:val="a5"/>
    <w:semiHidden/>
    <w:unhideWhenUsed/>
    <w:rsid w:val="00783E8E"/>
    <w:pPr>
      <w:tabs>
        <w:tab w:val="center" w:pos="4153"/>
        <w:tab w:val="right" w:pos="8306"/>
      </w:tabs>
    </w:pPr>
  </w:style>
  <w:style w:type="paragraph" w:styleId="a7">
    <w:name w:val="Body Text"/>
    <w:basedOn w:val="a"/>
    <w:link w:val="a8"/>
    <w:semiHidden/>
    <w:unhideWhenUsed/>
    <w:rsid w:val="00783E8E"/>
    <w:pPr>
      <w:spacing w:after="120"/>
    </w:pPr>
  </w:style>
  <w:style w:type="character" w:customStyle="1" w:styleId="a8">
    <w:name w:val="Основной текст Знак"/>
    <w:basedOn w:val="a0"/>
    <w:link w:val="a7"/>
    <w:semiHidden/>
    <w:rsid w:val="00783E8E"/>
    <w:rPr>
      <w:rFonts w:ascii="Times New Roman" w:eastAsia="Times New Roman" w:hAnsi="Times New Roman" w:cs="Times New Roman"/>
      <w:sz w:val="20"/>
      <w:szCs w:val="20"/>
      <w:lang w:val="en-US" w:eastAsia="ru-RU"/>
    </w:rPr>
  </w:style>
  <w:style w:type="paragraph" w:styleId="a9">
    <w:name w:val="Title"/>
    <w:basedOn w:val="a"/>
    <w:next w:val="a7"/>
    <w:link w:val="aa"/>
    <w:qFormat/>
    <w:rsid w:val="00783E8E"/>
    <w:pPr>
      <w:keepNext/>
      <w:spacing w:before="240" w:after="120"/>
    </w:pPr>
    <w:rPr>
      <w:rFonts w:ascii="Arial" w:eastAsia="Lucida Sans Unicode" w:hAnsi="Arial" w:cs="Tahoma"/>
      <w:sz w:val="28"/>
      <w:szCs w:val="28"/>
    </w:rPr>
  </w:style>
  <w:style w:type="character" w:customStyle="1" w:styleId="aa">
    <w:name w:val="Заголовок Знак"/>
    <w:basedOn w:val="a0"/>
    <w:link w:val="a9"/>
    <w:rsid w:val="00783E8E"/>
    <w:rPr>
      <w:rFonts w:ascii="Arial" w:eastAsia="Lucida Sans Unicode" w:hAnsi="Arial" w:cs="Tahoma"/>
      <w:sz w:val="28"/>
      <w:szCs w:val="28"/>
      <w:lang w:val="en-US" w:eastAsia="ru-RU"/>
    </w:rPr>
  </w:style>
  <w:style w:type="paragraph" w:styleId="ab">
    <w:name w:val="No Spacing"/>
    <w:qFormat/>
    <w:rsid w:val="00783E8E"/>
    <w:pPr>
      <w:suppressAutoHyphens/>
      <w:spacing w:after="0" w:line="240" w:lineRule="auto"/>
    </w:pPr>
    <w:rPr>
      <w:rFonts w:ascii="Calibri" w:eastAsia="Calibri" w:hAnsi="Calibri" w:cs="Calibri"/>
      <w:kern w:val="2"/>
      <w:lang w:eastAsia="ar-SA"/>
    </w:rPr>
  </w:style>
  <w:style w:type="paragraph" w:customStyle="1" w:styleId="11">
    <w:name w:val="Название1"/>
    <w:basedOn w:val="a"/>
    <w:rsid w:val="00783E8E"/>
    <w:pPr>
      <w:suppressLineNumbers/>
      <w:spacing w:before="120" w:after="120"/>
    </w:pPr>
    <w:rPr>
      <w:rFonts w:cs="Tahoma"/>
      <w:i/>
      <w:iCs/>
      <w:sz w:val="24"/>
      <w:szCs w:val="24"/>
    </w:rPr>
  </w:style>
  <w:style w:type="paragraph" w:customStyle="1" w:styleId="12">
    <w:name w:val="Указатель1"/>
    <w:basedOn w:val="a"/>
    <w:rsid w:val="00783E8E"/>
    <w:pPr>
      <w:suppressLineNumbers/>
    </w:pPr>
    <w:rPr>
      <w:rFonts w:cs="Tahoma"/>
    </w:rPr>
  </w:style>
  <w:style w:type="paragraph" w:customStyle="1" w:styleId="ConsPlusNormal">
    <w:name w:val="ConsPlusNormal"/>
    <w:rsid w:val="00783E8E"/>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13">
    <w:name w:val="Абзац списка1"/>
    <w:rsid w:val="00783E8E"/>
    <w:pPr>
      <w:widowControl w:val="0"/>
      <w:suppressAutoHyphens/>
      <w:spacing w:after="0" w:line="100" w:lineRule="atLeast"/>
      <w:ind w:left="720"/>
    </w:pPr>
    <w:rPr>
      <w:rFonts w:ascii="Calibri" w:eastAsia="Arial" w:hAnsi="Calibri" w:cs="Calibri"/>
      <w:kern w:val="2"/>
      <w:sz w:val="24"/>
      <w:szCs w:val="24"/>
      <w:lang w:eastAsia="ar-SA"/>
    </w:rPr>
  </w:style>
  <w:style w:type="paragraph" w:customStyle="1" w:styleId="WW-">
    <w:name w:val="WW-Базовый"/>
    <w:rsid w:val="00783E8E"/>
    <w:pPr>
      <w:tabs>
        <w:tab w:val="left" w:pos="709"/>
      </w:tabs>
      <w:suppressAutoHyphens/>
      <w:spacing w:after="200" w:line="276" w:lineRule="atLeast"/>
    </w:pPr>
    <w:rPr>
      <w:rFonts w:ascii="Calibri" w:eastAsia="Arial" w:hAnsi="Calibri" w:cs="Calibri"/>
      <w:color w:val="00000A"/>
      <w:kern w:val="2"/>
      <w:lang w:eastAsia="ar-SA"/>
    </w:rPr>
  </w:style>
  <w:style w:type="paragraph" w:customStyle="1" w:styleId="p7">
    <w:name w:val="p7"/>
    <w:basedOn w:val="WW-"/>
    <w:rsid w:val="00783E8E"/>
  </w:style>
  <w:style w:type="paragraph" w:customStyle="1" w:styleId="ac">
    <w:name w:val="Содержимое таблицы"/>
    <w:basedOn w:val="a"/>
    <w:rsid w:val="00783E8E"/>
    <w:pPr>
      <w:suppressLineNumbers/>
    </w:pPr>
  </w:style>
  <w:style w:type="paragraph" w:customStyle="1" w:styleId="ad">
    <w:name w:val="Заголовок таблицы"/>
    <w:basedOn w:val="ac"/>
    <w:rsid w:val="00783E8E"/>
    <w:pPr>
      <w:jc w:val="center"/>
    </w:pPr>
    <w:rPr>
      <w:b/>
      <w:bCs/>
    </w:rPr>
  </w:style>
  <w:style w:type="paragraph" w:customStyle="1" w:styleId="ae">
    <w:name w:val="Содержимое врезки"/>
    <w:basedOn w:val="a7"/>
    <w:rsid w:val="00783E8E"/>
  </w:style>
  <w:style w:type="paragraph" w:customStyle="1" w:styleId="u">
    <w:name w:val="u"/>
    <w:basedOn w:val="a"/>
    <w:rsid w:val="00783E8E"/>
    <w:pPr>
      <w:suppressAutoHyphens w:val="0"/>
      <w:spacing w:before="280" w:after="280"/>
    </w:pPr>
    <w:rPr>
      <w:lang w:val="ru-RU"/>
    </w:rPr>
  </w:style>
  <w:style w:type="paragraph" w:customStyle="1" w:styleId="21">
    <w:name w:val="Абзац списка2"/>
    <w:basedOn w:val="a"/>
    <w:rsid w:val="00783E8E"/>
    <w:pPr>
      <w:spacing w:line="100" w:lineRule="atLeast"/>
      <w:ind w:left="720"/>
    </w:pPr>
    <w:rPr>
      <w:rFonts w:ascii="Calibri" w:hAnsi="Calibri"/>
      <w:kern w:val="2"/>
      <w:lang w:val="ru-RU"/>
    </w:rPr>
  </w:style>
  <w:style w:type="character" w:customStyle="1" w:styleId="Absatz-Standardschriftart">
    <w:name w:val="Absatz-Standardschriftart"/>
    <w:rsid w:val="00783E8E"/>
  </w:style>
  <w:style w:type="character" w:customStyle="1" w:styleId="WW-Absatz-Standardschriftart">
    <w:name w:val="WW-Absatz-Standardschriftart"/>
    <w:rsid w:val="00783E8E"/>
  </w:style>
  <w:style w:type="character" w:customStyle="1" w:styleId="WW-Absatz-Standardschriftart1">
    <w:name w:val="WW-Absatz-Standardschriftart1"/>
    <w:rsid w:val="00783E8E"/>
  </w:style>
  <w:style w:type="character" w:customStyle="1" w:styleId="WW-Absatz-Standardschriftart11">
    <w:name w:val="WW-Absatz-Standardschriftart11"/>
    <w:rsid w:val="00783E8E"/>
  </w:style>
  <w:style w:type="character" w:customStyle="1" w:styleId="14">
    <w:name w:val="Основной шрифт абзаца1"/>
    <w:rsid w:val="00783E8E"/>
  </w:style>
  <w:style w:type="character" w:customStyle="1" w:styleId="af">
    <w:name w:val="Символ нумерации"/>
    <w:rsid w:val="0078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4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fc-kursk.ru"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hyperlink" Target="consultantplus://offline/ref=D44B8F5485DF17A17BA78EF2C4B94F0C973B8E2A5AB95BF54ECE18BB21F763B9j3HBH"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yperlink" Target="file:///C:\Users\admin\AppData\Local\Temp\Rar$DI49.640\&#1055;&#1086;&#1089;&#1090;.%20&#166;69%20&#1086;&#1090;%2011.07.2018%20&#1056;&#1077;&#1075;.%20&#1040;&#1088;&#1093;&#1080;&#1074;&#1085;&#1072;&#1103;%20&#1074;&#1099;&#1087;&#1080;&#1089;&#1082;&#1072;.doc" TargetMode="External"/><Relationship Id="rId10" Type="http://schemas.openxmlformats.org/officeDocument/2006/relationships/hyperlink" Target="consultantplus://offline/ref=93D3C9F0AB856CA4C87440E4115F05D75FB77CCE3CB920E2ABA9B98557S2Q6L" TargetMode="External"/><Relationship Id="rId4" Type="http://schemas.openxmlformats.org/officeDocument/2006/relationships/settings" Target="settings.xml"/><Relationship Id="rId9" Type="http://schemas.openxmlformats.org/officeDocument/2006/relationships/hyperlink" Target="consultantplus://offline/ref=B739A253CF2A5A96ADEBC114F1D89978454E73CFE3466ADC8477D2A838x3T6J" TargetMode="External"/><Relationship Id="rId14" Type="http://schemas.openxmlformats.org/officeDocument/2006/relationships/hyperlink" Target="consultantplus://offline/ref=0183729D51AA06F1505A8F10E9BC35F64E8BEBFC0BD8A1CC2F0A7158740840C8BF2BDC8F8974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59952-0D7A-4918-88CF-DCBB0D7A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14480</Words>
  <Characters>82536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2018-08-23T11:45:00Z</dcterms:created>
  <dcterms:modified xsi:type="dcterms:W3CDTF">2018-08-27T07:51:00Z</dcterms:modified>
</cp:coreProperties>
</file>